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4964"/>
      </w:tblGrid>
      <w:tr w:rsidR="00260DC2" w:rsidRPr="00D213EE" w:rsidTr="00FA06BC">
        <w:tc>
          <w:tcPr>
            <w:tcW w:w="7393" w:type="dxa"/>
            <w:shd w:val="clear" w:color="auto" w:fill="auto"/>
          </w:tcPr>
          <w:p w:rsidR="00260DC2" w:rsidRPr="00D213EE" w:rsidRDefault="00260DC2" w:rsidP="00FA06BC">
            <w:pPr>
              <w:contextualSpacing/>
              <w:jc w:val="both"/>
              <w:rPr>
                <w:color w:val="808080"/>
                <w:szCs w:val="26"/>
                <w:lang w:val="en-US"/>
              </w:rPr>
            </w:pPr>
            <w:bookmarkStart w:id="0" w:name="_GoBack"/>
            <w:bookmarkEnd w:id="0"/>
            <w:r w:rsidRPr="00D213EE">
              <w:rPr>
                <w:color w:val="808080"/>
                <w:szCs w:val="26"/>
              </w:rPr>
              <w:t>ЗАПОЛНЯЕТСЯ ПЕЧАТНЫМИ БУКВАМИ</w:t>
            </w:r>
          </w:p>
        </w:tc>
        <w:tc>
          <w:tcPr>
            <w:tcW w:w="7393" w:type="dxa"/>
            <w:shd w:val="clear" w:color="auto" w:fill="auto"/>
          </w:tcPr>
          <w:p w:rsidR="00260DC2" w:rsidRPr="00D213EE" w:rsidRDefault="00260DC2" w:rsidP="00FA06BC">
            <w:pPr>
              <w:contextualSpacing/>
              <w:jc w:val="right"/>
              <w:rPr>
                <w:sz w:val="24"/>
                <w:szCs w:val="26"/>
                <w:lang w:val="en-US"/>
              </w:rPr>
            </w:pPr>
            <w:r w:rsidRPr="00D213EE">
              <w:rPr>
                <w:sz w:val="24"/>
                <w:szCs w:val="26"/>
              </w:rPr>
              <w:t>Приложение 1</w:t>
            </w:r>
          </w:p>
        </w:tc>
      </w:tr>
    </w:tbl>
    <w:p w:rsidR="00260DC2" w:rsidRDefault="00260DC2" w:rsidP="00260DC2">
      <w:pPr>
        <w:spacing w:line="25" w:lineRule="atLeast"/>
        <w:jc w:val="center"/>
        <w:rPr>
          <w:b/>
          <w:iCs/>
          <w:sz w:val="24"/>
          <w:szCs w:val="24"/>
        </w:rPr>
      </w:pPr>
    </w:p>
    <w:p w:rsidR="00260DC2" w:rsidRPr="000A4656" w:rsidRDefault="00260DC2" w:rsidP="00260DC2">
      <w:pPr>
        <w:spacing w:line="25" w:lineRule="atLeast"/>
        <w:jc w:val="center"/>
        <w:rPr>
          <w:b/>
          <w:iCs/>
          <w:sz w:val="24"/>
          <w:szCs w:val="24"/>
        </w:rPr>
      </w:pPr>
      <w:r w:rsidRPr="000A4656">
        <w:rPr>
          <w:b/>
          <w:iCs/>
          <w:sz w:val="24"/>
          <w:szCs w:val="24"/>
        </w:rPr>
        <w:t>ЗАЯВКА</w:t>
      </w:r>
    </w:p>
    <w:p w:rsidR="00260DC2" w:rsidRPr="000A4656" w:rsidRDefault="00260DC2" w:rsidP="00260DC2">
      <w:pPr>
        <w:spacing w:line="25" w:lineRule="atLeast"/>
        <w:jc w:val="center"/>
        <w:rPr>
          <w:iCs/>
          <w:sz w:val="24"/>
          <w:szCs w:val="24"/>
        </w:rPr>
      </w:pPr>
      <w:r w:rsidRPr="000A4656">
        <w:rPr>
          <w:iCs/>
          <w:sz w:val="24"/>
          <w:szCs w:val="24"/>
        </w:rPr>
        <w:t>на участие конк</w:t>
      </w:r>
      <w:r>
        <w:rPr>
          <w:iCs/>
          <w:sz w:val="24"/>
          <w:szCs w:val="24"/>
        </w:rPr>
        <w:t>урсного концертного мероприятия</w:t>
      </w:r>
    </w:p>
    <w:p w:rsidR="00260DC2" w:rsidRPr="000A4656" w:rsidRDefault="00260DC2" w:rsidP="00260DC2">
      <w:pPr>
        <w:spacing w:line="25" w:lineRule="atLeast"/>
        <w:jc w:val="center"/>
        <w:rPr>
          <w:sz w:val="24"/>
          <w:szCs w:val="24"/>
        </w:rPr>
      </w:pPr>
      <w:r w:rsidRPr="000A4656">
        <w:rPr>
          <w:iCs/>
          <w:sz w:val="24"/>
          <w:szCs w:val="24"/>
        </w:rPr>
        <w:t>в областном фестивале студенческого творчества</w:t>
      </w:r>
      <w:r>
        <w:rPr>
          <w:iCs/>
          <w:sz w:val="24"/>
          <w:szCs w:val="24"/>
        </w:rPr>
        <w:t xml:space="preserve"> </w:t>
      </w:r>
      <w:r w:rsidRPr="000A4656">
        <w:rPr>
          <w:iCs/>
          <w:sz w:val="24"/>
          <w:szCs w:val="24"/>
        </w:rPr>
        <w:t xml:space="preserve">«Самарская </w:t>
      </w:r>
      <w:r>
        <w:rPr>
          <w:iCs/>
          <w:sz w:val="24"/>
          <w:szCs w:val="24"/>
        </w:rPr>
        <w:t xml:space="preserve">студенческая весна – </w:t>
      </w:r>
      <w:r w:rsidR="00B14A7E">
        <w:rPr>
          <w:iCs/>
          <w:sz w:val="24"/>
          <w:szCs w:val="24"/>
        </w:rPr>
        <w:t>2019</w:t>
      </w:r>
      <w:r w:rsidRPr="000A4656">
        <w:rPr>
          <w:iCs/>
          <w:sz w:val="24"/>
          <w:szCs w:val="24"/>
        </w:rPr>
        <w:t>»</w:t>
      </w:r>
    </w:p>
    <w:p w:rsidR="00260DC2" w:rsidRPr="000A4656" w:rsidRDefault="00260DC2" w:rsidP="00260DC2">
      <w:pPr>
        <w:spacing w:line="25" w:lineRule="atLeast"/>
        <w:rPr>
          <w:sz w:val="24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7"/>
        <w:gridCol w:w="5492"/>
      </w:tblGrid>
      <w:tr w:rsidR="00260DC2" w:rsidRPr="000A4656" w:rsidTr="00B14A7E">
        <w:tc>
          <w:tcPr>
            <w:tcW w:w="675" w:type="dxa"/>
          </w:tcPr>
          <w:p w:rsidR="00260DC2" w:rsidRPr="00B14A7E" w:rsidRDefault="00260DC2" w:rsidP="00B14A7E">
            <w:pPr>
              <w:pStyle w:val="af2"/>
              <w:numPr>
                <w:ilvl w:val="0"/>
                <w:numId w:val="40"/>
              </w:numPr>
              <w:spacing w:line="25" w:lineRule="atLeast"/>
              <w:ind w:left="142" w:firstLine="0"/>
              <w:rPr>
                <w:b/>
              </w:rPr>
            </w:pPr>
          </w:p>
        </w:tc>
        <w:tc>
          <w:tcPr>
            <w:tcW w:w="3827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 xml:space="preserve">Полное название </w:t>
            </w:r>
            <w:r w:rsidR="00A2449F">
              <w:rPr>
                <w:sz w:val="24"/>
                <w:szCs w:val="24"/>
              </w:rPr>
              <w:t xml:space="preserve">образовательной организации высшего образования или название органа местного самоуправления </w:t>
            </w:r>
            <w:r w:rsidR="00050026">
              <w:rPr>
                <w:sz w:val="24"/>
                <w:szCs w:val="24"/>
              </w:rPr>
              <w:t xml:space="preserve">городского округа </w:t>
            </w:r>
            <w:r w:rsidR="00A2449F">
              <w:rPr>
                <w:sz w:val="24"/>
                <w:szCs w:val="24"/>
              </w:rPr>
              <w:t>Самарской области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0DC2" w:rsidRPr="00BC25DC" w:rsidRDefault="00260DC2" w:rsidP="00FA06BC">
            <w:pPr>
              <w:spacing w:line="25" w:lineRule="atLeast"/>
              <w:rPr>
                <w:b/>
                <w:sz w:val="24"/>
                <w:szCs w:val="24"/>
              </w:rPr>
            </w:pPr>
          </w:p>
        </w:tc>
      </w:tr>
      <w:tr w:rsidR="00260DC2" w:rsidRPr="0093629B" w:rsidTr="00B14A7E">
        <w:tc>
          <w:tcPr>
            <w:tcW w:w="675" w:type="dxa"/>
          </w:tcPr>
          <w:p w:rsidR="00260DC2" w:rsidRPr="0093629B" w:rsidRDefault="00260DC2" w:rsidP="00B14A7E">
            <w:pPr>
              <w:pStyle w:val="af2"/>
              <w:numPr>
                <w:ilvl w:val="0"/>
                <w:numId w:val="40"/>
              </w:numPr>
              <w:spacing w:line="25" w:lineRule="atLeast"/>
              <w:ind w:left="142" w:firstLine="0"/>
              <w:rPr>
                <w:b/>
              </w:rPr>
            </w:pPr>
          </w:p>
        </w:tc>
        <w:tc>
          <w:tcPr>
            <w:tcW w:w="3827" w:type="dxa"/>
          </w:tcPr>
          <w:p w:rsidR="00260DC2" w:rsidRPr="0093629B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93629B">
              <w:rPr>
                <w:sz w:val="24"/>
                <w:szCs w:val="24"/>
              </w:rPr>
              <w:t>Дата проведения конкурсного концертного мероприятия</w:t>
            </w:r>
          </w:p>
          <w:p w:rsidR="00260DC2" w:rsidRPr="0093629B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0DC2" w:rsidRPr="0093629B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60DC2" w:rsidRPr="000A4656" w:rsidTr="00B14A7E">
        <w:tc>
          <w:tcPr>
            <w:tcW w:w="675" w:type="dxa"/>
          </w:tcPr>
          <w:p w:rsidR="00260DC2" w:rsidRPr="0093629B" w:rsidRDefault="00260DC2" w:rsidP="00B14A7E">
            <w:pPr>
              <w:pStyle w:val="af2"/>
              <w:numPr>
                <w:ilvl w:val="0"/>
                <w:numId w:val="40"/>
              </w:numPr>
              <w:spacing w:line="25" w:lineRule="atLeast"/>
              <w:ind w:left="142" w:firstLine="0"/>
              <w:rPr>
                <w:b/>
              </w:rPr>
            </w:pPr>
          </w:p>
        </w:tc>
        <w:tc>
          <w:tcPr>
            <w:tcW w:w="3827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93629B">
              <w:rPr>
                <w:sz w:val="24"/>
                <w:szCs w:val="24"/>
              </w:rPr>
              <w:t>Время проведения конкурсного концертного мероприятия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60DC2" w:rsidRPr="000A4656" w:rsidTr="00B14A7E">
        <w:tc>
          <w:tcPr>
            <w:tcW w:w="675" w:type="dxa"/>
          </w:tcPr>
          <w:p w:rsidR="00260DC2" w:rsidRPr="00B14A7E" w:rsidRDefault="00260DC2" w:rsidP="00B14A7E">
            <w:pPr>
              <w:pStyle w:val="af2"/>
              <w:numPr>
                <w:ilvl w:val="0"/>
                <w:numId w:val="40"/>
              </w:numPr>
              <w:spacing w:line="25" w:lineRule="atLeast"/>
              <w:ind w:left="142" w:firstLine="0"/>
              <w:rPr>
                <w:b/>
              </w:rPr>
            </w:pPr>
          </w:p>
        </w:tc>
        <w:tc>
          <w:tcPr>
            <w:tcW w:w="3827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 xml:space="preserve">Место проведения конкурсного </w:t>
            </w:r>
            <w:r w:rsidR="00A2449F">
              <w:rPr>
                <w:sz w:val="24"/>
                <w:szCs w:val="24"/>
              </w:rPr>
              <w:t>концертного мероприятия (название,</w:t>
            </w:r>
            <w:r w:rsidRPr="000A4656">
              <w:rPr>
                <w:sz w:val="24"/>
                <w:szCs w:val="24"/>
              </w:rPr>
              <w:t xml:space="preserve"> адрес)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60DC2" w:rsidRPr="000A4656" w:rsidTr="00B14A7E">
        <w:tc>
          <w:tcPr>
            <w:tcW w:w="675" w:type="dxa"/>
          </w:tcPr>
          <w:p w:rsidR="00260DC2" w:rsidRPr="00B14A7E" w:rsidRDefault="00260DC2" w:rsidP="00B14A7E">
            <w:pPr>
              <w:pStyle w:val="af2"/>
              <w:numPr>
                <w:ilvl w:val="0"/>
                <w:numId w:val="40"/>
              </w:numPr>
              <w:spacing w:line="25" w:lineRule="atLeast"/>
              <w:ind w:left="142" w:firstLine="0"/>
              <w:rPr>
                <w:b/>
              </w:rPr>
            </w:pPr>
          </w:p>
        </w:tc>
        <w:tc>
          <w:tcPr>
            <w:tcW w:w="3827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ФИО режиссера конкурсного концертного мероприятия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60DC2" w:rsidRPr="000A4656" w:rsidTr="00B14A7E">
        <w:tc>
          <w:tcPr>
            <w:tcW w:w="675" w:type="dxa"/>
          </w:tcPr>
          <w:p w:rsidR="00260DC2" w:rsidRPr="00B14A7E" w:rsidRDefault="00260DC2" w:rsidP="00B14A7E">
            <w:pPr>
              <w:pStyle w:val="af2"/>
              <w:numPr>
                <w:ilvl w:val="0"/>
                <w:numId w:val="40"/>
              </w:numPr>
              <w:spacing w:line="25" w:lineRule="atLeast"/>
              <w:ind w:left="142" w:firstLine="0"/>
              <w:rPr>
                <w:b/>
              </w:rPr>
            </w:pPr>
          </w:p>
        </w:tc>
        <w:tc>
          <w:tcPr>
            <w:tcW w:w="3827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ФИО и должность ответственного за проведение конкурсного концертного мероприятия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ФИО: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Должность:</w:t>
            </w:r>
          </w:p>
        </w:tc>
      </w:tr>
      <w:tr w:rsidR="00260DC2" w:rsidRPr="000A4656" w:rsidTr="00B14A7E">
        <w:tc>
          <w:tcPr>
            <w:tcW w:w="675" w:type="dxa"/>
          </w:tcPr>
          <w:p w:rsidR="00260DC2" w:rsidRPr="00B14A7E" w:rsidRDefault="00260DC2" w:rsidP="00B14A7E">
            <w:pPr>
              <w:pStyle w:val="af2"/>
              <w:numPr>
                <w:ilvl w:val="0"/>
                <w:numId w:val="40"/>
              </w:numPr>
              <w:spacing w:line="25" w:lineRule="atLeast"/>
              <w:ind w:left="142" w:firstLine="0"/>
              <w:rPr>
                <w:b/>
              </w:rPr>
            </w:pPr>
          </w:p>
        </w:tc>
        <w:tc>
          <w:tcPr>
            <w:tcW w:w="3827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 xml:space="preserve">Координаты ответственного за проведение конкурсного концертного мероприятия (сотовый и рабочий телефон, адрес эл. почты, аккаунт в </w:t>
            </w:r>
            <w:proofErr w:type="spellStart"/>
            <w:r w:rsidRPr="000A4656">
              <w:rPr>
                <w:sz w:val="24"/>
                <w:szCs w:val="24"/>
              </w:rPr>
              <w:t>соц.сетях</w:t>
            </w:r>
            <w:proofErr w:type="spellEnd"/>
            <w:r w:rsidRPr="000A4656">
              <w:rPr>
                <w:sz w:val="24"/>
                <w:szCs w:val="24"/>
              </w:rPr>
              <w:t>)</w:t>
            </w:r>
          </w:p>
        </w:tc>
        <w:tc>
          <w:tcPr>
            <w:tcW w:w="5492" w:type="dxa"/>
          </w:tcPr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 xml:space="preserve">сот. тел.: 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 xml:space="preserve">раб. тел.: 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  <w:lang w:val="en-US"/>
              </w:rPr>
              <w:t>e</w:t>
            </w:r>
            <w:r w:rsidRPr="000A4656">
              <w:rPr>
                <w:sz w:val="24"/>
                <w:szCs w:val="24"/>
              </w:rPr>
              <w:t>-</w:t>
            </w:r>
            <w:r w:rsidRPr="000A4656">
              <w:rPr>
                <w:sz w:val="24"/>
                <w:szCs w:val="24"/>
                <w:lang w:val="en-US"/>
              </w:rPr>
              <w:t>mail</w:t>
            </w:r>
            <w:r w:rsidRPr="000A4656">
              <w:rPr>
                <w:sz w:val="24"/>
                <w:szCs w:val="24"/>
              </w:rPr>
              <w:t xml:space="preserve">: </w:t>
            </w:r>
          </w:p>
          <w:p w:rsidR="00260DC2" w:rsidRPr="000A4656" w:rsidRDefault="00260DC2" w:rsidP="00FA06BC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 xml:space="preserve">аккаунт в </w:t>
            </w:r>
            <w:proofErr w:type="spellStart"/>
            <w:r w:rsidRPr="000A4656">
              <w:rPr>
                <w:sz w:val="24"/>
                <w:szCs w:val="24"/>
              </w:rPr>
              <w:t>соц.сетях</w:t>
            </w:r>
            <w:proofErr w:type="spellEnd"/>
            <w:r w:rsidRPr="000A4656">
              <w:rPr>
                <w:sz w:val="24"/>
                <w:szCs w:val="24"/>
              </w:rPr>
              <w:t>:</w:t>
            </w:r>
          </w:p>
        </w:tc>
      </w:tr>
    </w:tbl>
    <w:p w:rsidR="00260DC2" w:rsidRPr="000A4656" w:rsidRDefault="00260DC2" w:rsidP="00260DC2">
      <w:pPr>
        <w:tabs>
          <w:tab w:val="left" w:leader="underscore" w:pos="5825"/>
        </w:tabs>
        <w:spacing w:line="25" w:lineRule="atLeast"/>
        <w:rPr>
          <w:sz w:val="24"/>
          <w:szCs w:val="24"/>
        </w:rPr>
      </w:pPr>
    </w:p>
    <w:p w:rsidR="00260DC2" w:rsidRPr="000A4656" w:rsidRDefault="00260DC2" w:rsidP="00260DC2">
      <w:pPr>
        <w:tabs>
          <w:tab w:val="left" w:leader="underscore" w:pos="5825"/>
        </w:tabs>
        <w:spacing w:line="25" w:lineRule="atLeast"/>
        <w:rPr>
          <w:sz w:val="24"/>
          <w:szCs w:val="24"/>
        </w:rPr>
      </w:pPr>
    </w:p>
    <w:p w:rsidR="00260DC2" w:rsidRPr="000A4656" w:rsidRDefault="00A2449F" w:rsidP="00260DC2">
      <w:pPr>
        <w:tabs>
          <w:tab w:val="left" w:leader="underscore" w:pos="5825"/>
        </w:tabs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260DC2" w:rsidRPr="000A4656">
        <w:rPr>
          <w:sz w:val="24"/>
          <w:szCs w:val="24"/>
        </w:rPr>
        <w:t xml:space="preserve">                                                  __________________           _____________________</w:t>
      </w:r>
    </w:p>
    <w:p w:rsidR="00A2449F" w:rsidRDefault="00A2449F" w:rsidP="00260DC2">
      <w:pPr>
        <w:tabs>
          <w:tab w:val="left" w:leader="underscore" w:pos="5825"/>
        </w:tabs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60DC2" w:rsidRPr="000A465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</w:t>
      </w:r>
      <w:r w:rsidR="00260DC2" w:rsidRPr="000A4656">
        <w:rPr>
          <w:sz w:val="24"/>
          <w:szCs w:val="24"/>
        </w:rPr>
        <w:t xml:space="preserve">      подпись               </w:t>
      </w:r>
      <w:r>
        <w:rPr>
          <w:sz w:val="24"/>
          <w:szCs w:val="24"/>
        </w:rPr>
        <w:t xml:space="preserve">    </w:t>
      </w:r>
      <w:r w:rsidR="00260DC2" w:rsidRPr="000A4656">
        <w:rPr>
          <w:sz w:val="24"/>
          <w:szCs w:val="24"/>
        </w:rPr>
        <w:t xml:space="preserve">       расшифровка подп</w:t>
      </w:r>
      <w:r>
        <w:rPr>
          <w:sz w:val="24"/>
          <w:szCs w:val="24"/>
        </w:rPr>
        <w:t>иси</w:t>
      </w:r>
    </w:p>
    <w:p w:rsidR="00260DC2" w:rsidRPr="000A4656" w:rsidRDefault="00A2449F" w:rsidP="00260DC2">
      <w:pPr>
        <w:tabs>
          <w:tab w:val="left" w:leader="underscore" w:pos="5825"/>
        </w:tabs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 w:rsidR="00260DC2" w:rsidRPr="000A4656">
        <w:rPr>
          <w:sz w:val="24"/>
          <w:szCs w:val="24"/>
        </w:rPr>
        <w:t>м.п</w:t>
      </w:r>
      <w:proofErr w:type="spellEnd"/>
      <w:r w:rsidR="00260DC2" w:rsidRPr="000A4656">
        <w:rPr>
          <w:sz w:val="24"/>
          <w:szCs w:val="24"/>
        </w:rPr>
        <w:t>.</w:t>
      </w:r>
    </w:p>
    <w:p w:rsidR="00260DC2" w:rsidRPr="000A4656" w:rsidRDefault="00260DC2" w:rsidP="00260DC2">
      <w:pPr>
        <w:tabs>
          <w:tab w:val="left" w:leader="underscore" w:pos="5825"/>
        </w:tabs>
        <w:spacing w:line="25" w:lineRule="atLeast"/>
        <w:rPr>
          <w:sz w:val="24"/>
          <w:szCs w:val="24"/>
        </w:rPr>
      </w:pPr>
    </w:p>
    <w:p w:rsidR="00260DC2" w:rsidRPr="000A4656" w:rsidRDefault="00A2449F" w:rsidP="00260DC2">
      <w:pPr>
        <w:tabs>
          <w:tab w:val="left" w:leader="underscore" w:pos="5245"/>
        </w:tabs>
        <w:spacing w:line="25" w:lineRule="atLeast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«____» ____________ </w:t>
      </w:r>
      <w:r w:rsidR="00B14A7E">
        <w:rPr>
          <w:sz w:val="24"/>
          <w:szCs w:val="24"/>
        </w:rPr>
        <w:t>2019</w:t>
      </w:r>
      <w:r w:rsidR="00260DC2" w:rsidRPr="000A4656">
        <w:rPr>
          <w:sz w:val="24"/>
          <w:szCs w:val="24"/>
        </w:rPr>
        <w:t xml:space="preserve"> г.</w:t>
      </w:r>
    </w:p>
    <w:p w:rsidR="00260DC2" w:rsidRDefault="00260DC2"/>
    <w:p w:rsidR="00260DC2" w:rsidRDefault="00260DC2"/>
    <w:p w:rsidR="00260DC2" w:rsidRDefault="00260DC2"/>
    <w:p w:rsidR="00260DC2" w:rsidRDefault="00260DC2"/>
    <w:p w:rsidR="00260DC2" w:rsidRDefault="00975B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A0C5C" wp14:editId="2BA8E0D7">
                <wp:simplePos x="0" y="0"/>
                <wp:positionH relativeFrom="column">
                  <wp:posOffset>5923280</wp:posOffset>
                </wp:positionH>
                <wp:positionV relativeFrom="paragraph">
                  <wp:posOffset>1196340</wp:posOffset>
                </wp:positionV>
                <wp:extent cx="353695" cy="30162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8DA" w:rsidRPr="00ED08DA" w:rsidRDefault="00ED08DA">
                            <w:r w:rsidRPr="00ED08DA"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0C5C" id="Rectangle 2" o:spid="_x0000_s1026" style="position:absolute;margin-left:466.4pt;margin-top:94.2pt;width:27.8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begg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" stroked="f">
                <v:textbox>
                  <w:txbxContent>
                    <w:p w:rsidR="00ED08DA" w:rsidRPr="00ED08DA" w:rsidRDefault="00ED08DA">
                      <w:r w:rsidRPr="00ED08DA"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260DC2" w:rsidRDefault="00260DC2">
      <w:pPr>
        <w:sectPr w:rsidR="00260DC2" w:rsidSect="00ED08DA">
          <w:headerReference w:type="even" r:id="rId8"/>
          <w:footerReference w:type="default" r:id="rId9"/>
          <w:footerReference w:type="first" r:id="rId10"/>
          <w:pgSz w:w="11906" w:h="16838" w:code="9"/>
          <w:pgMar w:top="1134" w:right="709" w:bottom="1134" w:left="1418" w:header="283" w:footer="850" w:gutter="0"/>
          <w:pgNumType w:start="9"/>
          <w:cols w:space="720"/>
          <w:titlePg/>
          <w:docGrid w:linePitch="272"/>
        </w:sectPr>
      </w:pPr>
    </w:p>
    <w:p w:rsidR="00260DC2" w:rsidRDefault="00260DC2"/>
    <w:p w:rsidR="00260DC2" w:rsidRDefault="00260DC2"/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25E04" w:rsidRPr="00D213EE" w:rsidTr="00D213EE">
        <w:tc>
          <w:tcPr>
            <w:tcW w:w="7393" w:type="dxa"/>
            <w:shd w:val="clear" w:color="auto" w:fill="auto"/>
          </w:tcPr>
          <w:p w:rsidR="00025E04" w:rsidRPr="00A2449F" w:rsidRDefault="00025E04" w:rsidP="00D213EE">
            <w:pPr>
              <w:contextualSpacing/>
              <w:jc w:val="both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ЗАПОЛНЯЕТСЯ ПЕЧАТНЫМИ БУКВАМИ</w:t>
            </w:r>
          </w:p>
        </w:tc>
        <w:tc>
          <w:tcPr>
            <w:tcW w:w="7393" w:type="dxa"/>
            <w:shd w:val="clear" w:color="auto" w:fill="auto"/>
          </w:tcPr>
          <w:p w:rsidR="00025E04" w:rsidRPr="00A2449F" w:rsidRDefault="00025E04" w:rsidP="00D213EE">
            <w:pPr>
              <w:contextualSpacing/>
              <w:jc w:val="right"/>
              <w:rPr>
                <w:sz w:val="24"/>
                <w:szCs w:val="26"/>
              </w:rPr>
            </w:pPr>
            <w:r w:rsidRPr="00D213EE">
              <w:rPr>
                <w:sz w:val="24"/>
                <w:szCs w:val="26"/>
              </w:rPr>
              <w:t xml:space="preserve">Приложение </w:t>
            </w:r>
            <w:r w:rsidR="00050026">
              <w:rPr>
                <w:sz w:val="24"/>
                <w:szCs w:val="26"/>
              </w:rPr>
              <w:t>2</w:t>
            </w:r>
          </w:p>
        </w:tc>
      </w:tr>
    </w:tbl>
    <w:p w:rsidR="00F25CAF" w:rsidRPr="00EE3301" w:rsidRDefault="00FA06BC" w:rsidP="009C35E1">
      <w:pPr>
        <w:pStyle w:val="a3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ОБЩАЯ </w:t>
      </w:r>
      <w:r w:rsidR="00F25CAF" w:rsidRPr="00EE3301">
        <w:rPr>
          <w:b/>
          <w:sz w:val="24"/>
          <w:szCs w:val="26"/>
        </w:rPr>
        <w:t xml:space="preserve">ЗАЯВКА </w:t>
      </w:r>
    </w:p>
    <w:p w:rsidR="00F25CAF" w:rsidRPr="00673A67" w:rsidRDefault="00F25CAF" w:rsidP="009C35E1">
      <w:pPr>
        <w:pStyle w:val="ad"/>
        <w:rPr>
          <w:b w:val="0"/>
          <w:szCs w:val="26"/>
        </w:rPr>
      </w:pPr>
      <w:r w:rsidRPr="00673A67">
        <w:rPr>
          <w:b w:val="0"/>
          <w:szCs w:val="26"/>
        </w:rPr>
        <w:t>на участ</w:t>
      </w:r>
      <w:r w:rsidR="00FA06BC">
        <w:rPr>
          <w:b w:val="0"/>
          <w:szCs w:val="26"/>
        </w:rPr>
        <w:t>ников</w:t>
      </w:r>
      <w:r w:rsidRPr="00673A67">
        <w:rPr>
          <w:b w:val="0"/>
          <w:szCs w:val="26"/>
        </w:rPr>
        <w:t xml:space="preserve"> </w:t>
      </w:r>
      <w:r w:rsidR="00596ACA">
        <w:rPr>
          <w:b w:val="0"/>
          <w:szCs w:val="26"/>
        </w:rPr>
        <w:t>областно</w:t>
      </w:r>
      <w:r w:rsidR="00FA06BC">
        <w:rPr>
          <w:b w:val="0"/>
          <w:szCs w:val="26"/>
        </w:rPr>
        <w:t>го</w:t>
      </w:r>
      <w:r w:rsidRPr="00673A67">
        <w:rPr>
          <w:b w:val="0"/>
          <w:szCs w:val="26"/>
        </w:rPr>
        <w:t xml:space="preserve"> фестивал</w:t>
      </w:r>
      <w:r w:rsidR="00FA06BC">
        <w:rPr>
          <w:b w:val="0"/>
          <w:szCs w:val="26"/>
        </w:rPr>
        <w:t>я</w:t>
      </w:r>
      <w:r w:rsidR="00596ACA">
        <w:rPr>
          <w:b w:val="0"/>
          <w:szCs w:val="26"/>
        </w:rPr>
        <w:t xml:space="preserve"> студенческого творчества</w:t>
      </w:r>
      <w:r w:rsidRPr="00673A67">
        <w:rPr>
          <w:b w:val="0"/>
          <w:szCs w:val="26"/>
        </w:rPr>
        <w:t xml:space="preserve"> «</w:t>
      </w:r>
      <w:r w:rsidR="00596ACA">
        <w:rPr>
          <w:b w:val="0"/>
          <w:szCs w:val="26"/>
        </w:rPr>
        <w:t>Самарская</w:t>
      </w:r>
      <w:r w:rsidRPr="00673A67">
        <w:rPr>
          <w:b w:val="0"/>
          <w:szCs w:val="26"/>
        </w:rPr>
        <w:t xml:space="preserve"> студенческая весна</w:t>
      </w:r>
      <w:r w:rsidR="00596ACA">
        <w:rPr>
          <w:b w:val="0"/>
          <w:szCs w:val="26"/>
        </w:rPr>
        <w:t xml:space="preserve"> – </w:t>
      </w:r>
      <w:r w:rsidR="00B14A7E">
        <w:rPr>
          <w:b w:val="0"/>
          <w:szCs w:val="26"/>
        </w:rPr>
        <w:t>2019</w:t>
      </w:r>
      <w:r w:rsidRPr="00673A67">
        <w:rPr>
          <w:b w:val="0"/>
          <w:szCs w:val="26"/>
        </w:rPr>
        <w:t>»</w:t>
      </w:r>
    </w:p>
    <w:p w:rsidR="00F25CAF" w:rsidRPr="00673A67" w:rsidRDefault="00F25CAF" w:rsidP="009C35E1">
      <w:pPr>
        <w:pStyle w:val="ad"/>
        <w:rPr>
          <w:szCs w:val="26"/>
        </w:rPr>
      </w:pPr>
    </w:p>
    <w:p w:rsidR="00673A67" w:rsidRPr="009B7D5A" w:rsidRDefault="00673A67" w:rsidP="009B7D5A">
      <w:pPr>
        <w:pStyle w:val="ad"/>
        <w:jc w:val="both"/>
        <w:rPr>
          <w:sz w:val="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134"/>
        <w:gridCol w:w="8441"/>
      </w:tblGrid>
      <w:tr w:rsidR="00596ACA" w:rsidTr="005959E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639" w:rsidRPr="00014EF1" w:rsidRDefault="000F2536" w:rsidP="00170639">
            <w:pPr>
              <w:pStyle w:val="ad"/>
              <w:spacing w:before="120"/>
              <w:jc w:val="both"/>
              <w:rPr>
                <w:sz w:val="22"/>
                <w:szCs w:val="24"/>
              </w:rPr>
            </w:pPr>
            <w:r w:rsidRPr="00014EF1">
              <w:rPr>
                <w:szCs w:val="24"/>
              </w:rPr>
              <w:t>Полное н</w:t>
            </w:r>
            <w:r w:rsidR="00596ACA" w:rsidRPr="00014EF1">
              <w:rPr>
                <w:szCs w:val="24"/>
              </w:rPr>
              <w:t xml:space="preserve">аименование </w:t>
            </w:r>
            <w:r w:rsidR="00596ACA" w:rsidRPr="00014EF1">
              <w:rPr>
                <w:szCs w:val="26"/>
              </w:rPr>
              <w:t>образовательной организации высшего образования</w:t>
            </w:r>
            <w:r w:rsidR="00FA06BC" w:rsidRPr="00014EF1">
              <w:rPr>
                <w:szCs w:val="26"/>
              </w:rPr>
              <w:t xml:space="preserve"> или органа местного самоуправления городского округа Самарской области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ACA" w:rsidRPr="00FA06BC" w:rsidRDefault="00596ACA" w:rsidP="009B7D5A">
            <w:pPr>
              <w:pStyle w:val="ad"/>
              <w:spacing w:before="120"/>
              <w:jc w:val="both"/>
              <w:rPr>
                <w:szCs w:val="24"/>
              </w:rPr>
            </w:pPr>
          </w:p>
        </w:tc>
      </w:tr>
      <w:tr w:rsidR="00B4293A" w:rsidRPr="00596ACA" w:rsidTr="005959ED">
        <w:trPr>
          <w:trHeight w:val="42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4293A" w:rsidRPr="00B4293A" w:rsidRDefault="00B4293A" w:rsidP="00FA06BC">
            <w:pPr>
              <w:pStyle w:val="ad"/>
              <w:spacing w:before="120"/>
              <w:jc w:val="both"/>
              <w:rPr>
                <w:b w:val="0"/>
                <w:szCs w:val="24"/>
              </w:rPr>
            </w:pPr>
            <w:r w:rsidRPr="00B4293A">
              <w:rPr>
                <w:b w:val="0"/>
                <w:szCs w:val="26"/>
              </w:rPr>
              <w:t>Общее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B4293A" w:rsidRPr="00596ACA" w:rsidRDefault="00B4293A" w:rsidP="009B7D5A">
            <w:pPr>
              <w:pStyle w:val="ad"/>
              <w:spacing w:before="120"/>
              <w:jc w:val="both"/>
              <w:rPr>
                <w:b w:val="0"/>
                <w:szCs w:val="24"/>
              </w:rPr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93A" w:rsidRPr="00596ACA" w:rsidRDefault="00B4293A" w:rsidP="009B7D5A">
            <w:pPr>
              <w:pStyle w:val="ad"/>
              <w:spacing w:before="1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чел.</w:t>
            </w:r>
          </w:p>
        </w:tc>
      </w:tr>
    </w:tbl>
    <w:p w:rsidR="00F25CAF" w:rsidRPr="00673A67" w:rsidRDefault="00F25CAF" w:rsidP="009C35E1">
      <w:pPr>
        <w:jc w:val="center"/>
        <w:rPr>
          <w:b/>
          <w:sz w:val="12"/>
          <w:szCs w:val="24"/>
        </w:rPr>
      </w:pPr>
    </w:p>
    <w:p w:rsidR="00F25CAF" w:rsidRPr="00850B9D" w:rsidRDefault="00F25CAF" w:rsidP="009C35E1">
      <w:pPr>
        <w:jc w:val="center"/>
        <w:rPr>
          <w:b/>
          <w:sz w:val="24"/>
          <w:szCs w:val="24"/>
        </w:rPr>
      </w:pPr>
      <w:r w:rsidRPr="00850B9D">
        <w:rPr>
          <w:b/>
          <w:sz w:val="24"/>
          <w:szCs w:val="24"/>
        </w:rPr>
        <w:t xml:space="preserve">Сведения </w:t>
      </w:r>
      <w:r w:rsidR="00B531E0">
        <w:rPr>
          <w:b/>
          <w:sz w:val="24"/>
          <w:szCs w:val="24"/>
        </w:rPr>
        <w:t xml:space="preserve">об </w:t>
      </w:r>
      <w:r w:rsidR="002B5897">
        <w:rPr>
          <w:b/>
          <w:sz w:val="24"/>
          <w:szCs w:val="24"/>
        </w:rPr>
        <w:t>участник</w:t>
      </w:r>
      <w:r w:rsidR="00B531E0">
        <w:rPr>
          <w:b/>
          <w:sz w:val="24"/>
          <w:szCs w:val="24"/>
        </w:rPr>
        <w:t>ах</w:t>
      </w:r>
    </w:p>
    <w:p w:rsidR="00F25CAF" w:rsidRPr="00673A67" w:rsidRDefault="00F25CAF" w:rsidP="009C35E1">
      <w:pPr>
        <w:jc w:val="center"/>
        <w:rPr>
          <w:b/>
          <w:sz w:val="12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2268"/>
        <w:gridCol w:w="2126"/>
        <w:gridCol w:w="1701"/>
        <w:gridCol w:w="2126"/>
        <w:gridCol w:w="2127"/>
        <w:gridCol w:w="1559"/>
      </w:tblGrid>
      <w:tr w:rsidR="00122ACC" w:rsidRPr="00850B9D" w:rsidTr="00122ACC">
        <w:trPr>
          <w:cantSplit/>
        </w:trPr>
        <w:tc>
          <w:tcPr>
            <w:tcW w:w="993" w:type="dxa"/>
            <w:vAlign w:val="center"/>
          </w:tcPr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122ACC" w:rsidRDefault="00122ACC" w:rsidP="00122ACC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ФИО</w:t>
            </w:r>
          </w:p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 w:rsidRPr="00F31D9E">
              <w:rPr>
                <w:b/>
                <w:sz w:val="16"/>
                <w:szCs w:val="24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Дата рождения</w:t>
            </w:r>
          </w:p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proofErr w:type="spellStart"/>
            <w:r w:rsidRPr="00850B9D">
              <w:rPr>
                <w:b/>
                <w:szCs w:val="24"/>
              </w:rPr>
              <w:t>дд.мм.гггг</w:t>
            </w:r>
            <w:proofErr w:type="spellEnd"/>
          </w:p>
        </w:tc>
        <w:tc>
          <w:tcPr>
            <w:tcW w:w="2268" w:type="dxa"/>
            <w:vAlign w:val="center"/>
          </w:tcPr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 xml:space="preserve">Полное наименование </w:t>
            </w:r>
            <w:r>
              <w:rPr>
                <w:b/>
                <w:szCs w:val="24"/>
              </w:rPr>
              <w:t>факультета (института)</w:t>
            </w:r>
            <w:r w:rsidR="00D221D7">
              <w:rPr>
                <w:b/>
                <w:szCs w:val="24"/>
              </w:rPr>
              <w:t xml:space="preserve"> *</w:t>
            </w:r>
          </w:p>
        </w:tc>
        <w:tc>
          <w:tcPr>
            <w:tcW w:w="2126" w:type="dxa"/>
            <w:vAlign w:val="center"/>
          </w:tcPr>
          <w:p w:rsidR="00122ACC" w:rsidRPr="00EF4357" w:rsidRDefault="00122ACC" w:rsidP="00122ACC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Полное наименование</w:t>
            </w:r>
            <w:r>
              <w:rPr>
                <w:b/>
                <w:szCs w:val="24"/>
              </w:rPr>
              <w:t xml:space="preserve"> направления подготовки (специальности)</w:t>
            </w:r>
          </w:p>
        </w:tc>
        <w:tc>
          <w:tcPr>
            <w:tcW w:w="1701" w:type="dxa"/>
            <w:vAlign w:val="center"/>
          </w:tcPr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Курс</w:t>
            </w:r>
          </w:p>
        </w:tc>
        <w:tc>
          <w:tcPr>
            <w:tcW w:w="2126" w:type="dxa"/>
            <w:vAlign w:val="center"/>
          </w:tcPr>
          <w:p w:rsidR="00122ACC" w:rsidRDefault="00122ACC" w:rsidP="00122ACC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Направление</w:t>
            </w:r>
            <w:r>
              <w:rPr>
                <w:b/>
                <w:szCs w:val="24"/>
              </w:rPr>
              <w:t xml:space="preserve"> Фестиваля</w:t>
            </w:r>
          </w:p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 w:rsidRPr="009D570A">
              <w:rPr>
                <w:sz w:val="18"/>
                <w:szCs w:val="24"/>
              </w:rPr>
              <w:t>(указать все направления, в которых задействован участник)</w:t>
            </w:r>
          </w:p>
        </w:tc>
        <w:tc>
          <w:tcPr>
            <w:tcW w:w="2127" w:type="dxa"/>
            <w:vAlign w:val="center"/>
          </w:tcPr>
          <w:p w:rsidR="00122ACC" w:rsidRDefault="00122ACC" w:rsidP="00122A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Pr="00850B9D">
              <w:rPr>
                <w:b/>
                <w:szCs w:val="24"/>
              </w:rPr>
              <w:t>оминация</w:t>
            </w:r>
            <w:r>
              <w:rPr>
                <w:b/>
                <w:szCs w:val="24"/>
              </w:rPr>
              <w:t xml:space="preserve"> Фестиваля</w:t>
            </w:r>
          </w:p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 w:rsidRPr="009D570A">
              <w:rPr>
                <w:sz w:val="18"/>
                <w:szCs w:val="24"/>
              </w:rPr>
              <w:t>(указать все номинации, в которых задействован участник)</w:t>
            </w:r>
          </w:p>
        </w:tc>
        <w:tc>
          <w:tcPr>
            <w:tcW w:w="1559" w:type="dxa"/>
            <w:vAlign w:val="center"/>
          </w:tcPr>
          <w:p w:rsidR="00122ACC" w:rsidRPr="00850B9D" w:rsidRDefault="00122ACC" w:rsidP="00122ACC">
            <w:pPr>
              <w:jc w:val="center"/>
              <w:rPr>
                <w:b/>
                <w:szCs w:val="24"/>
              </w:rPr>
            </w:pPr>
            <w:r w:rsidRPr="009D570A">
              <w:rPr>
                <w:b/>
                <w:sz w:val="18"/>
                <w:szCs w:val="24"/>
              </w:rPr>
              <w:t>Согласие на обработку персональных данных</w:t>
            </w:r>
            <w:r w:rsidRPr="009D570A">
              <w:rPr>
                <w:b/>
                <w:sz w:val="18"/>
                <w:szCs w:val="24"/>
                <w:vertAlign w:val="superscript"/>
              </w:rPr>
              <w:t>**</w:t>
            </w:r>
          </w:p>
        </w:tc>
      </w:tr>
      <w:tr w:rsidR="00122ACC" w:rsidRPr="00D213EE" w:rsidTr="00122ACC">
        <w:trPr>
          <w:cantSplit/>
        </w:trPr>
        <w:tc>
          <w:tcPr>
            <w:tcW w:w="993" w:type="dxa"/>
            <w:vAlign w:val="center"/>
          </w:tcPr>
          <w:p w:rsidR="00122ACC" w:rsidRPr="00D213EE" w:rsidRDefault="00122ACC" w:rsidP="00122ACC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 w:val="16"/>
                <w:szCs w:val="26"/>
              </w:rPr>
              <w:t>Образец</w:t>
            </w:r>
            <w:r>
              <w:rPr>
                <w:color w:val="808080"/>
                <w:sz w:val="16"/>
                <w:szCs w:val="26"/>
              </w:rPr>
              <w:t xml:space="preserve"> </w:t>
            </w:r>
            <w:r w:rsidRPr="00EF4357">
              <w:rPr>
                <w:color w:val="808080"/>
                <w:sz w:val="14"/>
                <w:szCs w:val="26"/>
              </w:rPr>
              <w:t>(после заполнения строку удалить)</w:t>
            </w:r>
          </w:p>
        </w:tc>
        <w:tc>
          <w:tcPr>
            <w:tcW w:w="1417" w:type="dxa"/>
            <w:vAlign w:val="center"/>
          </w:tcPr>
          <w:p w:rsidR="00122ACC" w:rsidRPr="00D213EE" w:rsidRDefault="00122ACC" w:rsidP="00122ACC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Сидоров Иван Петрович</w:t>
            </w:r>
          </w:p>
        </w:tc>
        <w:tc>
          <w:tcPr>
            <w:tcW w:w="1276" w:type="dxa"/>
            <w:vAlign w:val="center"/>
          </w:tcPr>
          <w:p w:rsidR="00122ACC" w:rsidRPr="00D213EE" w:rsidRDefault="00D221D7" w:rsidP="00D221D7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09.09.1999</w:t>
            </w:r>
          </w:p>
        </w:tc>
        <w:tc>
          <w:tcPr>
            <w:tcW w:w="2268" w:type="dxa"/>
            <w:vAlign w:val="center"/>
          </w:tcPr>
          <w:p w:rsidR="00122ACC" w:rsidRPr="00D213EE" w:rsidRDefault="00122ACC" w:rsidP="00122ACC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Эксплуатация железных дорог и логистика</w:t>
            </w:r>
          </w:p>
        </w:tc>
        <w:tc>
          <w:tcPr>
            <w:tcW w:w="2126" w:type="dxa"/>
            <w:vAlign w:val="center"/>
          </w:tcPr>
          <w:p w:rsidR="00122ACC" w:rsidRPr="00122ACC" w:rsidRDefault="00122ACC" w:rsidP="00122ACC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Технология транспортных процессов «Транспортная логистика»</w:t>
            </w:r>
          </w:p>
        </w:tc>
        <w:tc>
          <w:tcPr>
            <w:tcW w:w="1701" w:type="dxa"/>
            <w:vAlign w:val="center"/>
          </w:tcPr>
          <w:p w:rsidR="00122ACC" w:rsidRPr="00D213EE" w:rsidRDefault="00D221D7" w:rsidP="00122ACC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122ACC" w:rsidRDefault="00D221D7" w:rsidP="00122ACC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Музыкальное</w:t>
            </w:r>
          </w:p>
          <w:p w:rsidR="00D221D7" w:rsidRDefault="00D221D7" w:rsidP="00122ACC">
            <w:pPr>
              <w:jc w:val="center"/>
              <w:rPr>
                <w:color w:val="808080"/>
                <w:szCs w:val="26"/>
              </w:rPr>
            </w:pPr>
          </w:p>
          <w:p w:rsidR="00D221D7" w:rsidRPr="00D213EE" w:rsidRDefault="00D221D7" w:rsidP="00122ACC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Танцевальное</w:t>
            </w:r>
          </w:p>
        </w:tc>
        <w:tc>
          <w:tcPr>
            <w:tcW w:w="2127" w:type="dxa"/>
            <w:vAlign w:val="center"/>
          </w:tcPr>
          <w:p w:rsidR="00122ACC" w:rsidRPr="00D213EE" w:rsidRDefault="00D221D7" w:rsidP="00122ACC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Н</w:t>
            </w:r>
            <w:r w:rsidR="00122ACC" w:rsidRPr="00D213EE">
              <w:rPr>
                <w:color w:val="808080"/>
                <w:szCs w:val="26"/>
              </w:rPr>
              <w:t>ародный вокал</w:t>
            </w:r>
            <w:r>
              <w:rPr>
                <w:color w:val="808080"/>
                <w:szCs w:val="26"/>
              </w:rPr>
              <w:t xml:space="preserve"> (стилизация народной песни)</w:t>
            </w:r>
          </w:p>
          <w:p w:rsidR="00122ACC" w:rsidRPr="00D213EE" w:rsidRDefault="00D221D7" w:rsidP="00122ACC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Уличный</w:t>
            </w:r>
            <w:r w:rsidR="00122ACC" w:rsidRPr="00D213EE">
              <w:rPr>
                <w:color w:val="808080"/>
                <w:szCs w:val="26"/>
              </w:rPr>
              <w:t xml:space="preserve"> танец</w:t>
            </w:r>
            <w:r>
              <w:rPr>
                <w:color w:val="808080"/>
                <w:szCs w:val="26"/>
              </w:rPr>
              <w:t xml:space="preserve"> (хип-хоп)</w:t>
            </w:r>
          </w:p>
        </w:tc>
        <w:tc>
          <w:tcPr>
            <w:tcW w:w="1559" w:type="dxa"/>
            <w:vAlign w:val="center"/>
          </w:tcPr>
          <w:p w:rsidR="00122ACC" w:rsidRPr="00D213EE" w:rsidRDefault="00122ACC" w:rsidP="00122ACC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Подпись, как в паспорте</w:t>
            </w:r>
          </w:p>
        </w:tc>
      </w:tr>
      <w:tr w:rsidR="00122ACC" w:rsidRPr="00E066A7" w:rsidTr="00122ACC">
        <w:trPr>
          <w:cantSplit/>
        </w:trPr>
        <w:tc>
          <w:tcPr>
            <w:tcW w:w="993" w:type="dxa"/>
            <w:vAlign w:val="center"/>
          </w:tcPr>
          <w:p w:rsidR="00122ACC" w:rsidRPr="00E066A7" w:rsidRDefault="00122ACC" w:rsidP="009C35E1">
            <w:pPr>
              <w:numPr>
                <w:ilvl w:val="0"/>
                <w:numId w:val="1"/>
              </w:numPr>
            </w:pPr>
          </w:p>
        </w:tc>
        <w:tc>
          <w:tcPr>
            <w:tcW w:w="1417" w:type="dxa"/>
            <w:vAlign w:val="center"/>
          </w:tcPr>
          <w:p w:rsidR="00122ACC" w:rsidRDefault="00122ACC" w:rsidP="009C35E1"/>
          <w:p w:rsidR="00122ACC" w:rsidRPr="00E066A7" w:rsidRDefault="00122ACC" w:rsidP="009C35E1"/>
        </w:tc>
        <w:tc>
          <w:tcPr>
            <w:tcW w:w="1276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1701" w:type="dxa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</w:tr>
      <w:tr w:rsidR="00122ACC" w:rsidRPr="00E066A7" w:rsidTr="00122ACC">
        <w:trPr>
          <w:cantSplit/>
        </w:trPr>
        <w:tc>
          <w:tcPr>
            <w:tcW w:w="993" w:type="dxa"/>
            <w:vAlign w:val="center"/>
          </w:tcPr>
          <w:p w:rsidR="00122ACC" w:rsidRPr="00E066A7" w:rsidRDefault="00122ACC" w:rsidP="009C35E1">
            <w:pPr>
              <w:numPr>
                <w:ilvl w:val="0"/>
                <w:numId w:val="1"/>
              </w:numPr>
            </w:pPr>
          </w:p>
        </w:tc>
        <w:tc>
          <w:tcPr>
            <w:tcW w:w="1417" w:type="dxa"/>
            <w:vAlign w:val="center"/>
          </w:tcPr>
          <w:p w:rsidR="00122ACC" w:rsidRDefault="00122ACC" w:rsidP="009C35E1"/>
          <w:p w:rsidR="00122ACC" w:rsidRDefault="00122ACC" w:rsidP="009C35E1"/>
        </w:tc>
        <w:tc>
          <w:tcPr>
            <w:tcW w:w="1276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268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1701" w:type="dxa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CC" w:rsidRPr="00E066A7" w:rsidRDefault="00122ACC" w:rsidP="009C35E1">
            <w:pPr>
              <w:jc w:val="center"/>
            </w:pPr>
          </w:p>
        </w:tc>
      </w:tr>
    </w:tbl>
    <w:p w:rsidR="0029409E" w:rsidRPr="000F2536" w:rsidRDefault="0029409E">
      <w:pPr>
        <w:rPr>
          <w:sz w:val="1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992"/>
        <w:gridCol w:w="2835"/>
        <w:gridCol w:w="3686"/>
      </w:tblGrid>
      <w:tr w:rsidR="00F31D9E" w:rsidRPr="00D213EE" w:rsidTr="008C1395">
        <w:trPr>
          <w:trHeight w:val="112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D2" w:rsidRPr="00FF29D2" w:rsidRDefault="007B1F34" w:rsidP="007E384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23"/>
              </w:rPr>
            </w:pPr>
            <w:r w:rsidRPr="000F2536">
              <w:rPr>
                <w:color w:val="000000"/>
                <w:sz w:val="18"/>
                <w:szCs w:val="23"/>
              </w:rPr>
              <w:t>*</w:t>
            </w:r>
            <w:r w:rsidR="00F31D9E" w:rsidRPr="000F2536">
              <w:rPr>
                <w:color w:val="000000"/>
                <w:sz w:val="18"/>
                <w:szCs w:val="23"/>
              </w:rPr>
              <w:t xml:space="preserve"> </w:t>
            </w:r>
            <w:r w:rsidR="00FF29D2">
              <w:rPr>
                <w:color w:val="000000"/>
                <w:sz w:val="18"/>
                <w:szCs w:val="23"/>
              </w:rPr>
              <w:t xml:space="preserve">- В </w:t>
            </w:r>
            <w:r w:rsidR="00FF29D2" w:rsidRPr="00FF29D2">
              <w:rPr>
                <w:sz w:val="18"/>
              </w:rPr>
              <w:t>случае участия студента профессиональной образовательной организации указать наименование</w:t>
            </w:r>
            <w:r w:rsidR="00FF29D2">
              <w:rPr>
                <w:sz w:val="18"/>
              </w:rPr>
              <w:t xml:space="preserve"> образовательной организации, а затем факультета.</w:t>
            </w:r>
          </w:p>
          <w:p w:rsidR="00F31D9E" w:rsidRPr="000F2536" w:rsidRDefault="00FF29D2" w:rsidP="007E384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3"/>
              </w:rPr>
            </w:pPr>
            <w:r>
              <w:rPr>
                <w:color w:val="000000"/>
                <w:sz w:val="18"/>
                <w:szCs w:val="23"/>
              </w:rPr>
              <w:t xml:space="preserve">** </w:t>
            </w:r>
            <w:r w:rsidR="007B1F34" w:rsidRPr="000F2536">
              <w:rPr>
                <w:color w:val="000000"/>
                <w:sz w:val="18"/>
                <w:szCs w:val="23"/>
              </w:rPr>
              <w:t>–</w:t>
            </w:r>
            <w:r w:rsidR="00F31D9E" w:rsidRPr="000F2536">
              <w:rPr>
                <w:color w:val="000000"/>
                <w:sz w:val="18"/>
                <w:szCs w:val="23"/>
              </w:rPr>
              <w:t xml:space="preserve">  В соответствии с п. 4 ст. 9 Федерального закона «О персональных данных» от 27.07.2006 года № 152-ФЗ, я даю согласие на обработку (в том числе</w:t>
            </w:r>
            <w:r w:rsidR="00F31D9E" w:rsidRPr="000F2536">
              <w:rPr>
                <w:rStyle w:val="apple-converted-space"/>
                <w:color w:val="000000"/>
                <w:sz w:val="18"/>
                <w:szCs w:val="23"/>
              </w:rPr>
              <w:t> </w:t>
            </w:r>
            <w:r w:rsidR="00F31D9E" w:rsidRPr="000F2536">
              <w:rPr>
                <w:color w:val="000000"/>
                <w:sz w:val="18"/>
                <w:szCs w:val="23"/>
              </w:rPr>
      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(Ф.И.О., место </w:t>
            </w:r>
            <w:r w:rsidR="009B7D5A" w:rsidRPr="000F2536">
              <w:rPr>
                <w:color w:val="000000"/>
                <w:sz w:val="18"/>
                <w:szCs w:val="23"/>
              </w:rPr>
              <w:t>и</w:t>
            </w:r>
            <w:r w:rsidR="00F31D9E" w:rsidRPr="000F2536">
              <w:rPr>
                <w:color w:val="000000"/>
                <w:sz w:val="18"/>
                <w:szCs w:val="23"/>
              </w:rPr>
              <w:t xml:space="preserve"> специальность обучения, дата рождения, </w:t>
            </w:r>
            <w:r w:rsidR="009B7D5A" w:rsidRPr="000F2536">
              <w:rPr>
                <w:color w:val="000000"/>
                <w:sz w:val="18"/>
                <w:szCs w:val="23"/>
              </w:rPr>
              <w:t xml:space="preserve">паспортные данные, </w:t>
            </w:r>
            <w:r w:rsidR="00F31D9E" w:rsidRPr="000F2536">
              <w:rPr>
                <w:color w:val="000000"/>
                <w:sz w:val="18"/>
                <w:szCs w:val="23"/>
              </w:rPr>
              <w:t xml:space="preserve">контактный мобильный телефон, адрес регистрации, </w:t>
            </w:r>
            <w:r w:rsidR="009B7D5A" w:rsidRPr="000F2536">
              <w:rPr>
                <w:color w:val="000000"/>
                <w:sz w:val="18"/>
                <w:szCs w:val="23"/>
              </w:rPr>
              <w:t>адрес электронной почты</w:t>
            </w:r>
            <w:r w:rsidR="00F31D9E" w:rsidRPr="000F2536">
              <w:rPr>
                <w:color w:val="000000"/>
                <w:sz w:val="18"/>
                <w:szCs w:val="23"/>
              </w:rPr>
              <w:t>), т.е. на совершение действий, предусмотренных Федеральным законом «О персональных данных» от 27.07.2006 года №</w:t>
            </w:r>
            <w:r w:rsidR="00EF4357" w:rsidRPr="000F2536">
              <w:rPr>
                <w:color w:val="000000"/>
                <w:sz w:val="18"/>
                <w:szCs w:val="23"/>
              </w:rPr>
              <w:t> </w:t>
            </w:r>
            <w:r w:rsidR="00F31D9E" w:rsidRPr="000F2536">
              <w:rPr>
                <w:color w:val="000000"/>
                <w:sz w:val="18"/>
                <w:szCs w:val="23"/>
              </w:rPr>
              <w:t xml:space="preserve">152-ФЗ, </w:t>
            </w:r>
            <w:r w:rsidR="009B7D5A" w:rsidRPr="000F2536">
              <w:rPr>
                <w:color w:val="000000"/>
                <w:sz w:val="18"/>
                <w:szCs w:val="23"/>
              </w:rPr>
              <w:t>Государственным бюджетном учреждением Самарской области</w:t>
            </w:r>
            <w:r w:rsidR="00F31D9E" w:rsidRPr="000F2536">
              <w:rPr>
                <w:color w:val="000000"/>
                <w:sz w:val="18"/>
                <w:szCs w:val="23"/>
              </w:rPr>
              <w:t xml:space="preserve"> «</w:t>
            </w:r>
            <w:r w:rsidR="009B7D5A" w:rsidRPr="000F2536">
              <w:rPr>
                <w:color w:val="000000"/>
                <w:sz w:val="18"/>
                <w:szCs w:val="23"/>
              </w:rPr>
              <w:t>Агентство по реализации молодежной политики</w:t>
            </w:r>
            <w:r w:rsidR="00F31D9E" w:rsidRPr="000F2536">
              <w:rPr>
                <w:color w:val="000000"/>
                <w:sz w:val="18"/>
                <w:szCs w:val="23"/>
              </w:rPr>
              <w:t>», а так же иными уполномоченными лицами вышеуказанного юридического лица, с которыми заключен договор на оказание услуг, либо иные договоры, связанные с участием в программах, проектах и мероприятиях. Я извещен, что согласие на обработку персональных данных может быть отозвано мною на основании письменного заявления, в любое время.</w:t>
            </w:r>
          </w:p>
          <w:p w:rsidR="00393D37" w:rsidRPr="000F2536" w:rsidRDefault="00393D37" w:rsidP="009E0F99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23"/>
              </w:rPr>
            </w:pPr>
          </w:p>
        </w:tc>
      </w:tr>
      <w:tr w:rsidR="008C1395" w:rsidRPr="00D213EE" w:rsidTr="008C1395"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95" w:rsidRPr="000F2536" w:rsidRDefault="008C1395" w:rsidP="007E384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3"/>
              </w:rPr>
            </w:pPr>
          </w:p>
        </w:tc>
      </w:tr>
      <w:tr w:rsidR="00BD5FE6" w:rsidRPr="00D213EE" w:rsidTr="00383EB0">
        <w:trPr>
          <w:gridBefore w:val="1"/>
          <w:wBefore w:w="709" w:type="dxa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FE6" w:rsidRPr="007E384D" w:rsidRDefault="00BD5FE6" w:rsidP="00BD5FE6">
            <w:pPr>
              <w:rPr>
                <w:sz w:val="24"/>
                <w:szCs w:val="26"/>
              </w:rPr>
            </w:pPr>
            <w:r w:rsidRPr="007E384D">
              <w:rPr>
                <w:sz w:val="24"/>
                <w:szCs w:val="26"/>
              </w:rPr>
              <w:t xml:space="preserve">Руководитель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FE6" w:rsidRPr="00393D37" w:rsidRDefault="00BD5FE6" w:rsidP="008C1395">
            <w:pPr>
              <w:rPr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FE6" w:rsidRDefault="00BD5FE6" w:rsidP="00E80AF6">
            <w:pPr>
              <w:rPr>
                <w:b/>
                <w:sz w:val="24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FE6" w:rsidRPr="001E04E7" w:rsidRDefault="00BD5FE6" w:rsidP="00E80AF6">
            <w:pPr>
              <w:rPr>
                <w:sz w:val="24"/>
                <w:szCs w:val="26"/>
              </w:rPr>
            </w:pPr>
          </w:p>
        </w:tc>
      </w:tr>
      <w:tr w:rsidR="00383EB0" w:rsidRPr="00383EB0" w:rsidTr="00383EB0">
        <w:trPr>
          <w:gridBefore w:val="1"/>
          <w:wBefore w:w="709" w:type="dxa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B0" w:rsidRPr="00383EB0" w:rsidRDefault="00383EB0" w:rsidP="00BD5FE6">
            <w:pPr>
              <w:rPr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B0" w:rsidRPr="00383EB0" w:rsidRDefault="00383EB0" w:rsidP="008C1395">
            <w:pPr>
              <w:rPr>
                <w:szCs w:val="26"/>
              </w:rPr>
            </w:pPr>
            <w:r w:rsidRPr="000F2536">
              <w:rPr>
                <w:sz w:val="24"/>
                <w:szCs w:val="26"/>
              </w:rPr>
              <w:t>МП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EB0" w:rsidRPr="00383EB0" w:rsidRDefault="00383EB0" w:rsidP="00383EB0">
            <w:pPr>
              <w:jc w:val="center"/>
              <w:rPr>
                <w:szCs w:val="26"/>
              </w:rPr>
            </w:pPr>
            <w:r w:rsidRPr="00383EB0">
              <w:rPr>
                <w:szCs w:val="26"/>
              </w:rPr>
              <w:t>подпись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B0" w:rsidRPr="00383EB0" w:rsidRDefault="00383EB0" w:rsidP="00383EB0">
            <w:pPr>
              <w:jc w:val="center"/>
              <w:rPr>
                <w:szCs w:val="26"/>
              </w:rPr>
            </w:pPr>
            <w:r w:rsidRPr="00383EB0">
              <w:rPr>
                <w:szCs w:val="26"/>
              </w:rPr>
              <w:t>расшифровка подписи</w:t>
            </w:r>
          </w:p>
        </w:tc>
      </w:tr>
    </w:tbl>
    <w:p w:rsidR="00F25CAF" w:rsidRDefault="00975B4D" w:rsidP="009C35E1">
      <w:pPr>
        <w:ind w:left="18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7157" wp14:editId="117DC391">
                <wp:simplePos x="0" y="0"/>
                <wp:positionH relativeFrom="column">
                  <wp:posOffset>-461645</wp:posOffset>
                </wp:positionH>
                <wp:positionV relativeFrom="paragraph">
                  <wp:posOffset>363855</wp:posOffset>
                </wp:positionV>
                <wp:extent cx="422910" cy="387350"/>
                <wp:effectExtent l="0" t="1905" r="635" b="127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567" w:rsidRDefault="00B65567">
                            <w:r>
                              <w:t>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971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6.35pt;margin-top:28.65pt;width:33.3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" stroked="f">
                <v:textbox style="layout-flow:vertical">
                  <w:txbxContent>
                    <w:p w:rsidR="00B65567" w:rsidRDefault="00B65567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D221D7" w:rsidRDefault="00D221D7" w:rsidP="009C35E1">
      <w:pPr>
        <w:ind w:left="180"/>
        <w:rPr>
          <w:sz w:val="26"/>
          <w:szCs w:val="26"/>
        </w:rPr>
        <w:sectPr w:rsidR="00D221D7" w:rsidSect="009F2349">
          <w:pgSz w:w="16838" w:h="11906" w:orient="landscape" w:code="9"/>
          <w:pgMar w:top="709" w:right="1134" w:bottom="709" w:left="1134" w:header="720" w:footer="252" w:gutter="0"/>
          <w:pgNumType w:start="9"/>
          <w:cols w:space="720"/>
          <w:titlePg/>
          <w:docGrid w:linePitch="272"/>
        </w:sectPr>
      </w:pPr>
    </w:p>
    <w:p w:rsidR="00CE7CDD" w:rsidRDefault="00CE7CDD" w:rsidP="00CE7CDD">
      <w:pPr>
        <w:ind w:firstLine="540"/>
        <w:contextualSpacing/>
        <w:jc w:val="right"/>
        <w:rPr>
          <w:sz w:val="24"/>
          <w:szCs w:val="26"/>
        </w:rPr>
      </w:pPr>
    </w:p>
    <w:p w:rsidR="00CE7CDD" w:rsidRDefault="00CE7CDD" w:rsidP="00CE7CDD">
      <w:pPr>
        <w:ind w:firstLine="540"/>
        <w:contextualSpacing/>
        <w:jc w:val="right"/>
        <w:rPr>
          <w:sz w:val="24"/>
          <w:szCs w:val="26"/>
        </w:rPr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7143"/>
        <w:gridCol w:w="7883"/>
      </w:tblGrid>
      <w:tr w:rsidR="00CE7CDD" w:rsidRPr="00D213EE" w:rsidTr="00CE7CDD">
        <w:tc>
          <w:tcPr>
            <w:tcW w:w="7143" w:type="dxa"/>
            <w:shd w:val="clear" w:color="auto" w:fill="auto"/>
          </w:tcPr>
          <w:p w:rsidR="00CE7CDD" w:rsidRPr="00A2449F" w:rsidRDefault="00CE7CDD" w:rsidP="0019715B">
            <w:pPr>
              <w:contextualSpacing/>
              <w:jc w:val="both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ЗАПОЛНЯЕТСЯ ПЕЧАТНЫМИ БУКВАМИ</w:t>
            </w:r>
          </w:p>
        </w:tc>
        <w:tc>
          <w:tcPr>
            <w:tcW w:w="7883" w:type="dxa"/>
            <w:shd w:val="clear" w:color="auto" w:fill="auto"/>
          </w:tcPr>
          <w:p w:rsidR="00CE7CDD" w:rsidRPr="00A2449F" w:rsidRDefault="00CE7CDD" w:rsidP="00CE7CDD">
            <w:pPr>
              <w:contextualSpacing/>
              <w:jc w:val="right"/>
              <w:rPr>
                <w:sz w:val="24"/>
                <w:szCs w:val="26"/>
              </w:rPr>
            </w:pPr>
            <w:r w:rsidRPr="00D213EE">
              <w:rPr>
                <w:sz w:val="24"/>
                <w:szCs w:val="26"/>
              </w:rPr>
              <w:t xml:space="preserve">Приложение </w:t>
            </w:r>
            <w:r>
              <w:rPr>
                <w:sz w:val="24"/>
                <w:szCs w:val="26"/>
              </w:rPr>
              <w:t>3</w:t>
            </w:r>
          </w:p>
        </w:tc>
      </w:tr>
    </w:tbl>
    <w:p w:rsidR="00CE7CDD" w:rsidRPr="00E77E9E" w:rsidRDefault="00CE7CDD" w:rsidP="00CE7CDD">
      <w:pPr>
        <w:ind w:firstLine="540"/>
        <w:contextualSpacing/>
        <w:jc w:val="right"/>
        <w:rPr>
          <w:sz w:val="26"/>
          <w:szCs w:val="26"/>
        </w:rPr>
      </w:pPr>
    </w:p>
    <w:p w:rsidR="00CE7CDD" w:rsidRPr="002C6D39" w:rsidRDefault="00CE7CDD" w:rsidP="00CE7CDD">
      <w:pPr>
        <w:jc w:val="center"/>
        <w:rPr>
          <w:b/>
          <w:caps/>
          <w:sz w:val="28"/>
          <w:szCs w:val="26"/>
        </w:rPr>
      </w:pPr>
      <w:r w:rsidRPr="002C6D39">
        <w:rPr>
          <w:b/>
          <w:caps/>
          <w:sz w:val="28"/>
          <w:szCs w:val="26"/>
        </w:rPr>
        <w:t>Отчет</w:t>
      </w:r>
    </w:p>
    <w:p w:rsidR="00CE7CDD" w:rsidRPr="002C6D39" w:rsidRDefault="00CE7CDD" w:rsidP="00CE7CDD">
      <w:pPr>
        <w:jc w:val="center"/>
        <w:rPr>
          <w:b/>
          <w:sz w:val="26"/>
          <w:szCs w:val="26"/>
        </w:rPr>
      </w:pPr>
      <w:r w:rsidRPr="002C6D39">
        <w:rPr>
          <w:b/>
          <w:sz w:val="26"/>
          <w:szCs w:val="26"/>
        </w:rPr>
        <w:t xml:space="preserve">о реализации отборочного этапа областного фестиваля студенческого творчества «Самарская студенческая весна </w:t>
      </w:r>
      <w:r w:rsidR="00B14A7E">
        <w:rPr>
          <w:b/>
          <w:sz w:val="26"/>
          <w:szCs w:val="26"/>
        </w:rPr>
        <w:t>2019</w:t>
      </w:r>
      <w:r w:rsidRPr="002C6D3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Pr="00D2735E">
        <w:rPr>
          <w:rFonts w:eastAsia="Calibri"/>
          <w:sz w:val="24"/>
          <w:szCs w:val="24"/>
        </w:rPr>
        <w:t>степени участия в мероприятиях Программы поддержки и развития студенческого творчества «Российская студенческая весна»</w:t>
      </w:r>
    </w:p>
    <w:p w:rsidR="00CE7CDD" w:rsidRPr="004437F2" w:rsidRDefault="00CE7CDD" w:rsidP="00CE7CDD">
      <w:pPr>
        <w:jc w:val="center"/>
        <w:rPr>
          <w:sz w:val="26"/>
          <w:szCs w:val="26"/>
        </w:rPr>
      </w:pPr>
      <w:r w:rsidRPr="004437F2">
        <w:rPr>
          <w:sz w:val="24"/>
          <w:szCs w:val="26"/>
        </w:rPr>
        <w:t>и иных культурно-массовых мероприят</w:t>
      </w:r>
      <w:r w:rsidR="00B768FF">
        <w:rPr>
          <w:sz w:val="24"/>
          <w:szCs w:val="26"/>
        </w:rPr>
        <w:t>иях</w:t>
      </w:r>
      <w:r w:rsidRPr="004437F2">
        <w:rPr>
          <w:sz w:val="24"/>
          <w:szCs w:val="26"/>
        </w:rPr>
        <w:t xml:space="preserve"> за 201</w:t>
      </w:r>
      <w:r w:rsidR="003F0670">
        <w:rPr>
          <w:sz w:val="24"/>
          <w:szCs w:val="26"/>
        </w:rPr>
        <w:t>8</w:t>
      </w:r>
      <w:r w:rsidRPr="004437F2">
        <w:rPr>
          <w:sz w:val="24"/>
          <w:szCs w:val="26"/>
        </w:rPr>
        <w:t xml:space="preserve"> (сентябрь–декабрь) – </w:t>
      </w:r>
      <w:r w:rsidR="00B14A7E">
        <w:rPr>
          <w:sz w:val="24"/>
          <w:szCs w:val="26"/>
        </w:rPr>
        <w:t>2019</w:t>
      </w:r>
      <w:r w:rsidRPr="004437F2">
        <w:rPr>
          <w:sz w:val="24"/>
          <w:szCs w:val="26"/>
        </w:rPr>
        <w:t xml:space="preserve"> (январь–апрель) гг. </w:t>
      </w:r>
    </w:p>
    <w:p w:rsidR="00CE7CDD" w:rsidRPr="00E77E9E" w:rsidRDefault="00CE7CDD" w:rsidP="00CE7CDD">
      <w:pPr>
        <w:ind w:firstLine="708"/>
        <w:jc w:val="both"/>
        <w:rPr>
          <w:sz w:val="26"/>
          <w:szCs w:val="26"/>
        </w:rPr>
      </w:pPr>
    </w:p>
    <w:p w:rsidR="00CE7CDD" w:rsidRPr="0094453A" w:rsidRDefault="00CE7CDD" w:rsidP="00CE7CDD">
      <w:pPr>
        <w:ind w:left="284" w:firstLine="850"/>
        <w:jc w:val="both"/>
        <w:rPr>
          <w:sz w:val="24"/>
          <w:szCs w:val="26"/>
        </w:rPr>
      </w:pPr>
      <w:r w:rsidRPr="0094453A">
        <w:rPr>
          <w:sz w:val="24"/>
          <w:szCs w:val="26"/>
        </w:rPr>
        <w:t xml:space="preserve">Отчет о реализации отборочного этапа областного фестиваля студенческого творчества «Самарская студенческая весна </w:t>
      </w:r>
      <w:r w:rsidR="00B14A7E">
        <w:rPr>
          <w:sz w:val="24"/>
          <w:szCs w:val="26"/>
        </w:rPr>
        <w:t>2019</w:t>
      </w:r>
      <w:r w:rsidRPr="0094453A">
        <w:rPr>
          <w:sz w:val="24"/>
          <w:szCs w:val="26"/>
        </w:rPr>
        <w:t xml:space="preserve">» (далее – Фестиваль), </w:t>
      </w:r>
      <w:r w:rsidRPr="0094453A">
        <w:rPr>
          <w:rFonts w:eastAsia="Calibri"/>
          <w:sz w:val="24"/>
          <w:szCs w:val="26"/>
        </w:rPr>
        <w:t>степени участия в мероприятиях Программы поддержки и развития студенческого творчества «Российская студенческая весна»</w:t>
      </w:r>
      <w:r w:rsidRPr="0094453A">
        <w:rPr>
          <w:sz w:val="24"/>
          <w:szCs w:val="26"/>
        </w:rPr>
        <w:t xml:space="preserve"> и иных культурно-массовых мероприяти</w:t>
      </w:r>
      <w:r w:rsidR="00B768FF">
        <w:rPr>
          <w:sz w:val="24"/>
          <w:szCs w:val="26"/>
        </w:rPr>
        <w:t>ях</w:t>
      </w:r>
      <w:r w:rsidRPr="0094453A">
        <w:rPr>
          <w:sz w:val="24"/>
          <w:szCs w:val="26"/>
        </w:rPr>
        <w:t>, проводимых в образовательн</w:t>
      </w:r>
      <w:r w:rsidR="00414755">
        <w:rPr>
          <w:sz w:val="24"/>
          <w:szCs w:val="26"/>
        </w:rPr>
        <w:t>ых</w:t>
      </w:r>
      <w:r w:rsidRPr="0094453A">
        <w:rPr>
          <w:sz w:val="24"/>
          <w:szCs w:val="26"/>
        </w:rPr>
        <w:t xml:space="preserve"> организаци</w:t>
      </w:r>
      <w:r w:rsidR="00414755">
        <w:rPr>
          <w:sz w:val="24"/>
          <w:szCs w:val="26"/>
        </w:rPr>
        <w:t>ях</w:t>
      </w:r>
      <w:r w:rsidRPr="0094453A">
        <w:rPr>
          <w:sz w:val="24"/>
          <w:szCs w:val="26"/>
        </w:rPr>
        <w:t xml:space="preserve"> высшего образования, предоставляется в развёрнутом виде, заверяется руководителем организации и должен содержать следующие пункты:</w:t>
      </w:r>
    </w:p>
    <w:p w:rsidR="00CE7CDD" w:rsidRPr="00E77E9E" w:rsidRDefault="00CE7CDD" w:rsidP="00CE7CDD">
      <w:pPr>
        <w:jc w:val="center"/>
        <w:rPr>
          <w:b/>
          <w:sz w:val="26"/>
          <w:szCs w:val="26"/>
        </w:rPr>
      </w:pP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75"/>
        <w:gridCol w:w="7655"/>
      </w:tblGrid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719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1971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074">
              <w:rPr>
                <w:rFonts w:eastAsia="Calibri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074">
              <w:rPr>
                <w:rFonts w:eastAsia="Calibri"/>
                <w:b/>
                <w:sz w:val="24"/>
                <w:szCs w:val="24"/>
              </w:rPr>
              <w:t>Содержание</w:t>
            </w:r>
          </w:p>
        </w:tc>
      </w:tr>
      <w:tr w:rsidR="00CE7CDD" w:rsidRPr="009A7074" w:rsidTr="0019715B">
        <w:trPr>
          <w:cantSplit/>
          <w:trHeight w:val="269"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1971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Полное н</w:t>
            </w:r>
            <w:r w:rsidRPr="00F31BA2">
              <w:rPr>
                <w:rFonts w:eastAsia="Calibri"/>
                <w:sz w:val="24"/>
                <w:szCs w:val="24"/>
              </w:rPr>
              <w:t>аименование образовательной организации высшего 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14755" w:rsidRPr="00014EF1">
              <w:rPr>
                <w:sz w:val="24"/>
                <w:szCs w:val="26"/>
              </w:rPr>
              <w:t>или органа местного самоуправления городского округа Самарской области</w:t>
            </w:r>
            <w:r w:rsidR="00414755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сокращенное наименование)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903478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Адресная карта </w:t>
            </w:r>
            <w:r w:rsidRPr="00F31BA2">
              <w:rPr>
                <w:rFonts w:eastAsia="Calibri"/>
                <w:sz w:val="24"/>
                <w:szCs w:val="24"/>
              </w:rPr>
              <w:t>образовательной организации высшего образования</w:t>
            </w:r>
            <w:r w:rsidR="00414755">
              <w:rPr>
                <w:rFonts w:eastAsia="Calibri"/>
                <w:sz w:val="24"/>
                <w:szCs w:val="24"/>
              </w:rPr>
              <w:t xml:space="preserve"> </w:t>
            </w:r>
            <w:r w:rsidR="00414755" w:rsidRPr="00014EF1">
              <w:rPr>
                <w:sz w:val="24"/>
                <w:szCs w:val="26"/>
              </w:rPr>
              <w:t>или органа местного самоуправления городского округа Самарской облас</w:t>
            </w:r>
            <w:r w:rsidR="00414755">
              <w:rPr>
                <w:sz w:val="24"/>
                <w:szCs w:val="26"/>
              </w:rPr>
              <w:t>ти</w:t>
            </w:r>
            <w:r w:rsidR="00903478">
              <w:rPr>
                <w:sz w:val="24"/>
                <w:szCs w:val="26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Юридический/фактический адрес: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телефон/факс: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сайт: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е-</w:t>
            </w:r>
            <w:r w:rsidRPr="009A7074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9A7074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903478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Ответственное лицо за реализацию </w:t>
            </w:r>
            <w:r w:rsidRPr="00994C23">
              <w:rPr>
                <w:rFonts w:eastAsia="Calibri"/>
                <w:sz w:val="24"/>
                <w:szCs w:val="24"/>
              </w:rPr>
              <w:t xml:space="preserve">отборочного этапа </w:t>
            </w:r>
            <w:r>
              <w:rPr>
                <w:rFonts w:eastAsia="Calibri"/>
                <w:sz w:val="24"/>
                <w:szCs w:val="24"/>
              </w:rPr>
              <w:t xml:space="preserve">Фестиваля в </w:t>
            </w:r>
            <w:r w:rsidRPr="00F31BA2">
              <w:rPr>
                <w:rFonts w:eastAsia="Calibri"/>
                <w:sz w:val="24"/>
                <w:szCs w:val="24"/>
              </w:rPr>
              <w:t>образовательной организации высшего образования</w:t>
            </w:r>
            <w:r w:rsidR="00414755">
              <w:rPr>
                <w:rFonts w:eastAsia="Calibri"/>
                <w:sz w:val="24"/>
                <w:szCs w:val="24"/>
              </w:rPr>
              <w:t xml:space="preserve"> </w:t>
            </w:r>
            <w:r w:rsidR="00414755" w:rsidRPr="00014EF1">
              <w:rPr>
                <w:sz w:val="24"/>
                <w:szCs w:val="26"/>
              </w:rPr>
              <w:t xml:space="preserve">или </w:t>
            </w:r>
            <w:r w:rsidR="00903478">
              <w:rPr>
                <w:sz w:val="24"/>
                <w:szCs w:val="26"/>
              </w:rPr>
              <w:t>органе</w:t>
            </w:r>
            <w:r w:rsidR="00903478" w:rsidRPr="00014EF1">
              <w:rPr>
                <w:sz w:val="24"/>
                <w:szCs w:val="26"/>
              </w:rPr>
              <w:t xml:space="preserve"> местного самоуправления </w:t>
            </w:r>
            <w:r w:rsidR="00414755" w:rsidRPr="00014EF1">
              <w:rPr>
                <w:sz w:val="24"/>
                <w:szCs w:val="26"/>
              </w:rPr>
              <w:t>городско</w:t>
            </w:r>
            <w:r w:rsidR="00903478">
              <w:rPr>
                <w:sz w:val="24"/>
                <w:szCs w:val="26"/>
              </w:rPr>
              <w:t>м</w:t>
            </w:r>
            <w:r w:rsidR="00414755" w:rsidRPr="00014EF1">
              <w:rPr>
                <w:sz w:val="24"/>
                <w:szCs w:val="26"/>
              </w:rPr>
              <w:t xml:space="preserve"> округ</w:t>
            </w:r>
            <w:r w:rsidR="00903478">
              <w:rPr>
                <w:sz w:val="24"/>
                <w:szCs w:val="26"/>
              </w:rPr>
              <w:t>е</w:t>
            </w:r>
            <w:r w:rsidR="00414755" w:rsidRPr="00014EF1">
              <w:rPr>
                <w:sz w:val="24"/>
                <w:szCs w:val="26"/>
              </w:rPr>
              <w:t xml:space="preserve"> Самарской области</w:t>
            </w:r>
            <w:r w:rsidR="00903478">
              <w:rPr>
                <w:sz w:val="24"/>
                <w:szCs w:val="26"/>
              </w:rPr>
              <w:t xml:space="preserve"> (применительно к гала-концерту сборных малых вузов)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ФИО: </w:t>
            </w:r>
          </w:p>
          <w:p w:rsidR="00CE7CDD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место работы: 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тел.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е-</w:t>
            </w:r>
            <w:r w:rsidRPr="009A7074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9A7074">
              <w:rPr>
                <w:rFonts w:eastAsia="Calibri"/>
                <w:sz w:val="24"/>
                <w:szCs w:val="24"/>
              </w:rPr>
              <w:t>: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аккаунт в соц. сетях:</w:t>
            </w:r>
          </w:p>
        </w:tc>
      </w:tr>
      <w:tr w:rsidR="00CE7CDD" w:rsidRPr="009A7074" w:rsidTr="0019715B">
        <w:trPr>
          <w:cantSplit/>
          <w:trHeight w:val="275"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414755">
            <w:pPr>
              <w:pStyle w:val="af2"/>
              <w:ind w:left="34"/>
              <w:rPr>
                <w:rFonts w:eastAsia="Calibri"/>
              </w:rPr>
            </w:pPr>
            <w:r w:rsidRPr="009A7074">
              <w:rPr>
                <w:rFonts w:eastAsia="Calibri"/>
              </w:rPr>
              <w:t>Положение об организации и про</w:t>
            </w:r>
            <w:r>
              <w:rPr>
                <w:rFonts w:eastAsia="Calibri"/>
              </w:rPr>
              <w:t>ведении отборочного этапа Фестиваля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Копию положени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9A7074">
              <w:rPr>
                <w:rFonts w:eastAsia="Calibri"/>
                <w:sz w:val="24"/>
                <w:szCs w:val="24"/>
              </w:rPr>
              <w:t xml:space="preserve"> направить приложением</w:t>
            </w:r>
            <w:r>
              <w:rPr>
                <w:rFonts w:eastAsia="Calibri"/>
                <w:sz w:val="24"/>
                <w:szCs w:val="24"/>
              </w:rPr>
              <w:t xml:space="preserve"> к отчету.</w:t>
            </w:r>
          </w:p>
          <w:p w:rsidR="00CE7CDD" w:rsidRPr="009A7074" w:rsidRDefault="00CE7CDD" w:rsidP="0019715B">
            <w:pPr>
              <w:ind w:hanging="32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414755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Общее количество участников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  <w:r w:rsidRPr="009A707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7CDD" w:rsidRPr="009A7074" w:rsidTr="0019715B">
        <w:trPr>
          <w:cantSplit/>
          <w:trHeight w:val="275"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414755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Количество волонтеров, задействованных для организации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975B4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19DE7" wp14:editId="7F4392A9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804545</wp:posOffset>
                      </wp:positionV>
                      <wp:extent cx="422910" cy="387350"/>
                      <wp:effectExtent l="0" t="4445" r="635" b="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567" w:rsidRDefault="00B65567" w:rsidP="00B65567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9DE7" id="Text Box 6" o:spid="_x0000_s1028" type="#_x0000_t202" style="position:absolute;left:0;text-align:left;margin-left:-31.1pt;margin-top:63.35pt;width:33.3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GSgwIAABY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" stroked="f">
                      <v:textbox style="layout-flow:vertical">
                        <w:txbxContent>
                          <w:p w:rsidR="00B65567" w:rsidRDefault="00B65567" w:rsidP="00B65567">
                            <w: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414755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Список экспертов, </w:t>
            </w:r>
            <w:r>
              <w:rPr>
                <w:rFonts w:eastAsia="Calibri"/>
                <w:sz w:val="24"/>
                <w:szCs w:val="24"/>
              </w:rPr>
              <w:t xml:space="preserve">членов жюри </w:t>
            </w:r>
            <w:r w:rsidRPr="009A7074">
              <w:rPr>
                <w:rFonts w:eastAsia="Calibri"/>
                <w:sz w:val="24"/>
                <w:szCs w:val="24"/>
              </w:rPr>
              <w:t xml:space="preserve">задействованных в </w:t>
            </w:r>
            <w:r>
              <w:rPr>
                <w:rFonts w:eastAsia="Calibri"/>
                <w:sz w:val="24"/>
                <w:szCs w:val="24"/>
              </w:rPr>
              <w:t>отборочном этапе</w:t>
            </w:r>
            <w:r w:rsidRPr="00434987">
              <w:rPr>
                <w:rFonts w:eastAsia="Calibri"/>
                <w:sz w:val="24"/>
                <w:szCs w:val="24"/>
              </w:rPr>
              <w:t xml:space="preserve"> Фестиваля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pStyle w:val="af2"/>
              <w:numPr>
                <w:ilvl w:val="0"/>
                <w:numId w:val="13"/>
              </w:numPr>
              <w:ind w:left="317" w:hanging="284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ФИО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13"/>
              </w:numPr>
              <w:ind w:left="317" w:hanging="284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Регалии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87728E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Проведение отборочного этапа </w:t>
            </w:r>
            <w:r>
              <w:rPr>
                <w:rFonts w:eastAsia="Calibri"/>
                <w:sz w:val="24"/>
                <w:szCs w:val="24"/>
              </w:rPr>
              <w:t>Фестиваля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pStyle w:val="af2"/>
              <w:numPr>
                <w:ilvl w:val="0"/>
                <w:numId w:val="3"/>
              </w:numPr>
              <w:ind w:left="317" w:hanging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Общее к</w:t>
            </w:r>
            <w:r w:rsidRPr="009A7074">
              <w:rPr>
                <w:rFonts w:eastAsia="Calibri"/>
              </w:rPr>
              <w:t xml:space="preserve">оличество </w:t>
            </w:r>
            <w:r>
              <w:rPr>
                <w:rFonts w:eastAsia="Calibri"/>
              </w:rPr>
              <w:t>факультетов/институтов</w:t>
            </w:r>
            <w:r w:rsidRPr="009A7074">
              <w:rPr>
                <w:rFonts w:eastAsia="Calibri"/>
              </w:rPr>
              <w:t>.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3"/>
              </w:numPr>
              <w:ind w:left="317" w:hanging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Полные наименования</w:t>
            </w:r>
            <w:r w:rsidRPr="009A707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факультетов/институтов</w:t>
            </w:r>
            <w:r w:rsidRPr="009A7074">
              <w:rPr>
                <w:rFonts w:eastAsia="Calibri"/>
              </w:rPr>
              <w:t>.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3"/>
              </w:numPr>
              <w:ind w:left="317" w:hanging="284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 xml:space="preserve">Количество участников, с разбивкой на </w:t>
            </w:r>
            <w:r>
              <w:rPr>
                <w:rFonts w:eastAsia="Calibri"/>
              </w:rPr>
              <w:t>факультеты/институты</w:t>
            </w:r>
            <w:r w:rsidRPr="009A7074">
              <w:rPr>
                <w:rFonts w:eastAsia="Calibri"/>
              </w:rPr>
              <w:t>.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3"/>
              </w:numPr>
              <w:ind w:left="317" w:hanging="284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 xml:space="preserve">Количество зрителей, с разбивкой на </w:t>
            </w:r>
            <w:r>
              <w:rPr>
                <w:rFonts w:eastAsia="Calibri"/>
              </w:rPr>
              <w:t>факультеты/институты (примерное)</w:t>
            </w:r>
            <w:r w:rsidRPr="009A7074">
              <w:rPr>
                <w:rFonts w:eastAsia="Calibri"/>
              </w:rPr>
              <w:t>.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87728E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Количество участников с разбивкой по номинациям и направлениям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</w:p>
        </w:tc>
        <w:tc>
          <w:tcPr>
            <w:tcW w:w="7655" w:type="dxa"/>
            <w:shd w:val="clear" w:color="auto" w:fill="auto"/>
          </w:tcPr>
          <w:p w:rsidR="00CE7CDD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Пример: </w:t>
            </w:r>
          </w:p>
          <w:p w:rsidR="00CE7CDD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Музыкальное направление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9A707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Общее количество участников направления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A7074">
              <w:rPr>
                <w:rFonts w:eastAsia="Calibri"/>
                <w:sz w:val="24"/>
                <w:szCs w:val="24"/>
              </w:rPr>
              <w:t>0 человек</w:t>
            </w:r>
            <w:r>
              <w:rPr>
                <w:rFonts w:eastAsia="Calibri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9A707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эстрадный вокал </w:t>
            </w:r>
            <w:r>
              <w:rPr>
                <w:rFonts w:eastAsia="Calibri"/>
                <w:sz w:val="24"/>
                <w:szCs w:val="24"/>
              </w:rPr>
              <w:t>–18</w:t>
            </w:r>
            <w:r w:rsidRPr="009A7074">
              <w:rPr>
                <w:rFonts w:eastAsia="Calibri"/>
                <w:sz w:val="24"/>
                <w:szCs w:val="24"/>
              </w:rPr>
              <w:t xml:space="preserve"> чел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9A7074">
              <w:rPr>
                <w:rFonts w:eastAsia="Calibri"/>
                <w:sz w:val="24"/>
                <w:szCs w:val="24"/>
              </w:rPr>
              <w:t xml:space="preserve"> (солисты – 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A7074">
              <w:rPr>
                <w:rFonts w:eastAsia="Calibri"/>
                <w:sz w:val="24"/>
                <w:szCs w:val="24"/>
              </w:rPr>
              <w:t xml:space="preserve"> ч</w:t>
            </w:r>
            <w:r>
              <w:rPr>
                <w:rFonts w:eastAsia="Calibri"/>
                <w:sz w:val="24"/>
                <w:szCs w:val="24"/>
              </w:rPr>
              <w:t>ел</w:t>
            </w:r>
            <w:r w:rsidRPr="009A7074">
              <w:rPr>
                <w:rFonts w:eastAsia="Calibri"/>
                <w:sz w:val="24"/>
                <w:szCs w:val="24"/>
              </w:rPr>
              <w:t xml:space="preserve">., дуэты и трио –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A7074">
              <w:rPr>
                <w:rFonts w:eastAsia="Calibri"/>
                <w:sz w:val="24"/>
                <w:szCs w:val="24"/>
              </w:rPr>
              <w:t xml:space="preserve"> ч</w:t>
            </w:r>
            <w:r>
              <w:rPr>
                <w:rFonts w:eastAsia="Calibri"/>
                <w:sz w:val="24"/>
                <w:szCs w:val="24"/>
              </w:rPr>
              <w:t>ел., ансамбли – 6</w:t>
            </w:r>
            <w:r w:rsidRPr="009A7074">
              <w:rPr>
                <w:rFonts w:eastAsia="Calibri"/>
                <w:sz w:val="24"/>
                <w:szCs w:val="24"/>
              </w:rPr>
              <w:t xml:space="preserve"> ч</w:t>
            </w:r>
            <w:r>
              <w:rPr>
                <w:rFonts w:eastAsia="Calibri"/>
                <w:sz w:val="24"/>
                <w:szCs w:val="24"/>
              </w:rPr>
              <w:t>ел.), народный вокал –</w:t>
            </w:r>
            <w:r w:rsidRPr="009A7074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A7074">
              <w:rPr>
                <w:rFonts w:eastAsia="Calibri"/>
                <w:sz w:val="24"/>
                <w:szCs w:val="24"/>
              </w:rPr>
              <w:t xml:space="preserve"> чел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9A7074">
              <w:rPr>
                <w:rFonts w:eastAsia="Calibri"/>
                <w:sz w:val="24"/>
                <w:szCs w:val="24"/>
              </w:rPr>
              <w:t xml:space="preserve"> (солисты –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A7074">
              <w:rPr>
                <w:rFonts w:eastAsia="Calibri"/>
                <w:sz w:val="24"/>
                <w:szCs w:val="24"/>
              </w:rPr>
              <w:t xml:space="preserve"> ч</w:t>
            </w:r>
            <w:r>
              <w:rPr>
                <w:rFonts w:eastAsia="Calibri"/>
                <w:sz w:val="24"/>
                <w:szCs w:val="24"/>
              </w:rPr>
              <w:t>ел</w:t>
            </w:r>
            <w:r w:rsidRPr="009A7074">
              <w:rPr>
                <w:rFonts w:eastAsia="Calibri"/>
                <w:sz w:val="24"/>
                <w:szCs w:val="24"/>
              </w:rPr>
              <w:t xml:space="preserve">., дуэты и трио – 0, ансамбли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9A707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10 чел.</w:t>
            </w:r>
            <w:r w:rsidRPr="009A7074">
              <w:rPr>
                <w:rFonts w:eastAsia="Calibri"/>
                <w:sz w:val="24"/>
                <w:szCs w:val="24"/>
              </w:rPr>
              <w:t>) и т.д.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87728E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Список победителей и призеров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pStyle w:val="af2"/>
              <w:ind w:left="0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Копию протокола направить приложением</w:t>
            </w:r>
            <w:r>
              <w:rPr>
                <w:rFonts w:eastAsia="Calibri"/>
              </w:rPr>
              <w:t xml:space="preserve"> к отчету.</w:t>
            </w:r>
          </w:p>
          <w:p w:rsidR="00CE7CDD" w:rsidRPr="0087728E" w:rsidRDefault="00CE7CDD" w:rsidP="0087728E">
            <w:pPr>
              <w:jc w:val="both"/>
              <w:rPr>
                <w:rFonts w:eastAsia="Calibri"/>
              </w:rPr>
            </w:pPr>
          </w:p>
        </w:tc>
      </w:tr>
      <w:tr w:rsidR="00CE7CDD" w:rsidRPr="009A7074" w:rsidTr="0019715B">
        <w:trPr>
          <w:cantSplit/>
          <w:trHeight w:val="1124"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87728E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Макеты </w:t>
            </w:r>
            <w:proofErr w:type="spellStart"/>
            <w:r w:rsidRPr="009A7074">
              <w:rPr>
                <w:rFonts w:eastAsia="Calibri"/>
                <w:sz w:val="24"/>
                <w:szCs w:val="24"/>
              </w:rPr>
              <w:t>имиджевой</w:t>
            </w:r>
            <w:proofErr w:type="spellEnd"/>
            <w:r w:rsidRPr="009A7074">
              <w:rPr>
                <w:rFonts w:eastAsia="Calibri"/>
                <w:sz w:val="24"/>
                <w:szCs w:val="24"/>
              </w:rPr>
              <w:t xml:space="preserve"> (брендовой), рекламной и полиграфической продукции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pStyle w:val="af2"/>
              <w:ind w:left="0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Направить макеты продукции в приложении в электронном варианте:</w:t>
            </w:r>
          </w:p>
          <w:p w:rsidR="00CE7CDD" w:rsidRPr="009A7074" w:rsidRDefault="00CE7CDD" w:rsidP="0019715B">
            <w:pPr>
              <w:pStyle w:val="af2"/>
              <w:ind w:left="0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Афиши</w:t>
            </w:r>
            <w:r>
              <w:rPr>
                <w:rFonts w:eastAsia="Calibri"/>
              </w:rPr>
              <w:t xml:space="preserve">, </w:t>
            </w:r>
            <w:r w:rsidRPr="009A7074">
              <w:rPr>
                <w:rFonts w:eastAsia="Calibri"/>
              </w:rPr>
              <w:t>грамоты</w:t>
            </w:r>
            <w:r>
              <w:rPr>
                <w:rFonts w:eastAsia="Calibri"/>
              </w:rPr>
              <w:t>, благодарственное письмо,</w:t>
            </w:r>
            <w:r w:rsidRPr="009A7074">
              <w:rPr>
                <w:rFonts w:eastAsia="Calibri"/>
              </w:rPr>
              <w:t xml:space="preserve"> баннер</w:t>
            </w:r>
            <w:r>
              <w:rPr>
                <w:rFonts w:eastAsia="Calibri"/>
              </w:rPr>
              <w:t xml:space="preserve">, </w:t>
            </w:r>
            <w:proofErr w:type="spellStart"/>
            <w:r w:rsidRPr="009A7074">
              <w:rPr>
                <w:rFonts w:eastAsia="Calibri"/>
              </w:rPr>
              <w:t>Roll</w:t>
            </w:r>
            <w:proofErr w:type="spellEnd"/>
            <w:r w:rsidRPr="009A7074">
              <w:rPr>
                <w:rFonts w:eastAsia="Calibri"/>
              </w:rPr>
              <w:t xml:space="preserve"> </w:t>
            </w:r>
            <w:proofErr w:type="spellStart"/>
            <w:r w:rsidRPr="009A7074">
              <w:rPr>
                <w:rFonts w:eastAsia="Calibri"/>
              </w:rPr>
              <w:t>Up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9A7074">
              <w:rPr>
                <w:rFonts w:eastAsia="Calibri"/>
              </w:rPr>
              <w:t>Пресс-вол</w:t>
            </w:r>
            <w:r>
              <w:rPr>
                <w:rFonts w:eastAsia="Calibri"/>
              </w:rPr>
              <w:t>, наружная реклама, сувенирная</w:t>
            </w:r>
            <w:r w:rsidRPr="009A7074">
              <w:rPr>
                <w:rFonts w:eastAsia="Calibri"/>
              </w:rPr>
              <w:t xml:space="preserve"> продукци</w:t>
            </w:r>
            <w:r>
              <w:rPr>
                <w:rFonts w:eastAsia="Calibri"/>
              </w:rPr>
              <w:t>я</w:t>
            </w:r>
            <w:r w:rsidRPr="009A7074">
              <w:rPr>
                <w:rFonts w:eastAsia="Calibri"/>
              </w:rPr>
              <w:t xml:space="preserve"> (ручка, футболка, кружка и пр.)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87728E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Описание мероприятий</w:t>
            </w:r>
            <w:r>
              <w:rPr>
                <w:rFonts w:eastAsia="Calibri"/>
                <w:sz w:val="24"/>
                <w:szCs w:val="24"/>
              </w:rPr>
              <w:t xml:space="preserve"> по информационному</w:t>
            </w:r>
            <w:r w:rsidRPr="009A7074">
              <w:rPr>
                <w:rFonts w:eastAsia="Calibri"/>
                <w:sz w:val="24"/>
                <w:szCs w:val="24"/>
              </w:rPr>
              <w:t xml:space="preserve"> сопровождени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Pr="009A7074">
              <w:rPr>
                <w:rFonts w:eastAsia="Calibri"/>
                <w:sz w:val="24"/>
                <w:szCs w:val="24"/>
              </w:rPr>
              <w:t xml:space="preserve">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A7074">
              <w:rPr>
                <w:rFonts w:eastAsia="Calibri"/>
                <w:sz w:val="24"/>
                <w:szCs w:val="24"/>
              </w:rPr>
              <w:t>(информационные материалы, размещенные на региональном телевизионном канале; публикации в печатных СМИ, аудио-ролик о мероприятии, публикации о мероприятиях на медиа-ресурсах Программы; размещение публикаций о мероприятиях на региональных медиа-ресурсах</w:t>
            </w:r>
            <w:r>
              <w:rPr>
                <w:rFonts w:eastAsia="Calibri"/>
                <w:sz w:val="24"/>
                <w:szCs w:val="24"/>
              </w:rPr>
              <w:t xml:space="preserve"> и пр.)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pStyle w:val="af2"/>
              <w:ind w:left="0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 xml:space="preserve">Предоставление всех ссылок, подтверждающих информационное сопровождение Программы в регионе. Ссылки нужно оформить списком в хронологической последовательности с наименованием информационного материала, например: </w:t>
            </w:r>
          </w:p>
          <w:p w:rsidR="00CE7CDD" w:rsidRPr="009A7074" w:rsidRDefault="00CE7CDD" w:rsidP="0019715B">
            <w:pPr>
              <w:pStyle w:val="af2"/>
              <w:ind w:left="317"/>
              <w:rPr>
                <w:rFonts w:eastAsia="Calibri"/>
              </w:rPr>
            </w:pPr>
            <w:r w:rsidRPr="009A7074">
              <w:rPr>
                <w:rFonts w:eastAsia="Calibri"/>
              </w:rPr>
              <w:t xml:space="preserve">15.05.2014 Путин: "Российская студенческая весна" - это шанс заявить о себе: РИА Новости </w:t>
            </w:r>
            <w:r w:rsidRPr="000C7087">
              <w:rPr>
                <w:rFonts w:eastAsia="Calibri"/>
                <w:u w:val="single"/>
              </w:rPr>
              <w:t>http://ria.ru/society/20140515/1007938301.html</w:t>
            </w:r>
          </w:p>
        </w:tc>
      </w:tr>
      <w:tr w:rsidR="00CE7CDD" w:rsidRPr="009A7074" w:rsidTr="0019715B">
        <w:trPr>
          <w:cantSplit/>
          <w:trHeight w:val="273"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19715B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Информационное сопровождение в социальных сетях-интернет: социальная групп</w:t>
            </w:r>
            <w:r>
              <w:rPr>
                <w:rFonts w:eastAsia="Calibri"/>
                <w:sz w:val="24"/>
                <w:szCs w:val="24"/>
              </w:rPr>
              <w:t>а/публичная страница в контакте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pStyle w:val="af2"/>
              <w:numPr>
                <w:ilvl w:val="0"/>
                <w:numId w:val="17"/>
              </w:numPr>
              <w:ind w:left="317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Ссылка на группу(</w:t>
            </w:r>
            <w:proofErr w:type="spellStart"/>
            <w:r w:rsidRPr="009A7074">
              <w:rPr>
                <w:rFonts w:eastAsia="Calibri"/>
              </w:rPr>
              <w:t>пы</w:t>
            </w:r>
            <w:proofErr w:type="spellEnd"/>
            <w:r w:rsidRPr="009A7074">
              <w:rPr>
                <w:rFonts w:eastAsia="Calibri"/>
              </w:rPr>
              <w:t>) в контакте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17"/>
              </w:numPr>
              <w:ind w:left="317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Общее количество подписчиков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17"/>
              </w:numPr>
              <w:ind w:left="317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 xml:space="preserve">Скриншот страницы статистики посещаемости 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19715B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Информационное сопровождение в социальн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9A707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сети </w:t>
            </w:r>
            <w:proofErr w:type="spellStart"/>
            <w:r w:rsidRPr="009A7074">
              <w:rPr>
                <w:rFonts w:eastAsia="Calibri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pStyle w:val="af2"/>
              <w:numPr>
                <w:ilvl w:val="0"/>
                <w:numId w:val="18"/>
              </w:numPr>
              <w:ind w:left="317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Ссылка на аккаунт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18"/>
              </w:numPr>
              <w:ind w:left="317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Общее количество подписчиков</w:t>
            </w:r>
          </w:p>
          <w:p w:rsidR="00CE7CDD" w:rsidRPr="009A7074" w:rsidRDefault="00CE7CDD" w:rsidP="0019715B">
            <w:pPr>
              <w:pStyle w:val="af2"/>
              <w:numPr>
                <w:ilvl w:val="0"/>
                <w:numId w:val="18"/>
              </w:numPr>
              <w:ind w:left="317"/>
              <w:jc w:val="both"/>
              <w:rPr>
                <w:rFonts w:eastAsia="Calibri"/>
              </w:rPr>
            </w:pPr>
            <w:r w:rsidRPr="009A7074">
              <w:rPr>
                <w:rFonts w:eastAsia="Calibri"/>
              </w:rPr>
              <w:t>Скриншот страницы (добавить в приложение)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459" w:hanging="426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AD017E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>Трудности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A7074">
              <w:rPr>
                <w:rFonts w:eastAsia="Calibri"/>
                <w:sz w:val="24"/>
                <w:szCs w:val="24"/>
              </w:rPr>
              <w:t xml:space="preserve"> возникшие при реализации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AD017E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Описание конкретных ситуаций, возникших в процессе реализации </w:t>
            </w:r>
            <w:r w:rsidRPr="00434987">
              <w:rPr>
                <w:rFonts w:eastAsia="Calibri"/>
                <w:sz w:val="24"/>
                <w:szCs w:val="24"/>
              </w:rPr>
              <w:t>отборочного этапа Фестиваля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975B4D" w:rsidP="0019715B">
            <w:pPr>
              <w:pStyle w:val="af2"/>
              <w:numPr>
                <w:ilvl w:val="0"/>
                <w:numId w:val="10"/>
              </w:numPr>
              <w:ind w:left="459" w:hanging="426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E6563" wp14:editId="66647AE0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967740</wp:posOffset>
                      </wp:positionV>
                      <wp:extent cx="422910" cy="387350"/>
                      <wp:effectExtent l="0" t="0" r="635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567" w:rsidRDefault="00B65567" w:rsidP="00B65567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E6563" id="Text Box 7" o:spid="_x0000_s1029" type="#_x0000_t202" style="position:absolute;left:0;text-align:left;margin-left:-31.1pt;margin-top:76.2pt;width:33.3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" stroked="f">
                      <v:textbox style="layout-flow:vertical">
                        <w:txbxContent>
                          <w:p w:rsidR="00B65567" w:rsidRDefault="00B65567" w:rsidP="00B65567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AD017E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Трудности, возникшие при взаимодействии с </w:t>
            </w:r>
            <w:r>
              <w:rPr>
                <w:rFonts w:eastAsia="Calibri"/>
                <w:sz w:val="24"/>
                <w:szCs w:val="24"/>
              </w:rPr>
              <w:t>Организатор</w:t>
            </w:r>
            <w:r w:rsidR="00AD017E">
              <w:rPr>
                <w:rFonts w:eastAsia="Calibri"/>
                <w:sz w:val="24"/>
                <w:szCs w:val="24"/>
              </w:rPr>
              <w:t>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D017E">
              <w:rPr>
                <w:rFonts w:eastAsia="Calibri"/>
                <w:sz w:val="24"/>
                <w:szCs w:val="24"/>
              </w:rPr>
              <w:t>областного фестиваля студенческого творчества «Самарская студенческая весна»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Описание конкретных ситуаций, возникших в процессе коммуникации. </w:t>
            </w: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459" w:hanging="426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19715B">
            <w:pPr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Предложения по реализации </w:t>
            </w:r>
            <w:r>
              <w:rPr>
                <w:rFonts w:eastAsia="Calibri"/>
                <w:sz w:val="24"/>
                <w:szCs w:val="24"/>
              </w:rPr>
              <w:t>областного фестиваля студенческого творчества «Самарская студенческая весна»</w:t>
            </w:r>
          </w:p>
        </w:tc>
        <w:tc>
          <w:tcPr>
            <w:tcW w:w="7655" w:type="dxa"/>
            <w:shd w:val="clear" w:color="auto" w:fill="auto"/>
          </w:tcPr>
          <w:p w:rsidR="00CE7CDD" w:rsidRPr="009A7074" w:rsidRDefault="00CE7CDD" w:rsidP="0019715B">
            <w:pPr>
              <w:jc w:val="both"/>
              <w:rPr>
                <w:rFonts w:eastAsia="Calibri"/>
                <w:sz w:val="24"/>
                <w:szCs w:val="24"/>
              </w:rPr>
            </w:pPr>
            <w:r w:rsidRPr="009A7074">
              <w:rPr>
                <w:rFonts w:eastAsia="Calibri"/>
                <w:sz w:val="24"/>
                <w:szCs w:val="24"/>
              </w:rPr>
              <w:t xml:space="preserve">Описание конкретных предложений и технологий, которые можно применить в рамках реализации </w:t>
            </w:r>
            <w:r>
              <w:rPr>
                <w:rFonts w:eastAsia="Calibri"/>
                <w:sz w:val="24"/>
                <w:szCs w:val="24"/>
              </w:rPr>
              <w:t>областного фестиваля студенческого творчества «Самарская студенческая весна»</w:t>
            </w:r>
          </w:p>
        </w:tc>
      </w:tr>
      <w:tr w:rsidR="00CE7CDD" w:rsidRPr="00900EF9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D2735E" w:rsidRDefault="00CE7CDD" w:rsidP="0019715B">
            <w:pPr>
              <w:rPr>
                <w:rFonts w:eastAsia="Calibri"/>
                <w:sz w:val="24"/>
                <w:szCs w:val="24"/>
              </w:rPr>
            </w:pPr>
            <w:r w:rsidRPr="00D2735E">
              <w:rPr>
                <w:rFonts w:eastAsia="Calibri"/>
                <w:sz w:val="24"/>
                <w:szCs w:val="24"/>
              </w:rPr>
              <w:t>Описание степени участия в мероприятиях Программы поддержки и развития студенческого творчества «Российская студенческая весна»</w:t>
            </w:r>
            <w:r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  <w:r w:rsidRPr="00D2735E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4D17A0" w:rsidRPr="004D17A0" w:rsidRDefault="004D17A0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</w:rPr>
              <w:t>Всероссийский фестиваль молодых дизайнеров «</w:t>
            </w:r>
            <w:proofErr w:type="spellStart"/>
            <w:r w:rsidRPr="004D17A0">
              <w:rPr>
                <w:rFonts w:eastAsia="Calibri"/>
              </w:rPr>
              <w:t>Этномода</w:t>
            </w:r>
            <w:proofErr w:type="spellEnd"/>
            <w:r w:rsidRPr="004D17A0">
              <w:rPr>
                <w:rFonts w:eastAsia="Calibri"/>
              </w:rPr>
              <w:t>»;</w:t>
            </w:r>
          </w:p>
          <w:p w:rsidR="004D17A0" w:rsidRPr="004D17A0" w:rsidRDefault="004D17A0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</w:rPr>
              <w:t>Национальный конкурс таланта «Краса студенчества России»</w:t>
            </w:r>
            <w:r>
              <w:rPr>
                <w:rFonts w:eastAsia="Calibri"/>
              </w:rPr>
              <w:t>;</w:t>
            </w:r>
          </w:p>
          <w:p w:rsidR="004D17A0" w:rsidRPr="004D17A0" w:rsidRDefault="004D17A0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</w:rPr>
              <w:t>Всероссийский студенческий проект «Игры в Театр»</w:t>
            </w:r>
            <w:r>
              <w:rPr>
                <w:rFonts w:eastAsia="Calibri"/>
              </w:rPr>
              <w:t>;</w:t>
            </w:r>
          </w:p>
          <w:p w:rsidR="004D17A0" w:rsidRPr="004D17A0" w:rsidRDefault="004D17A0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</w:rPr>
              <w:t>Российская национальная премия «Студент года»</w:t>
            </w:r>
            <w:r>
              <w:rPr>
                <w:rFonts w:eastAsia="Calibri"/>
              </w:rPr>
              <w:t>;</w:t>
            </w:r>
          </w:p>
          <w:p w:rsidR="00CE7CDD" w:rsidRPr="004D17A0" w:rsidRDefault="004D17A0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</w:rPr>
              <w:t>Национальный музыкальный студенческий проект «</w:t>
            </w:r>
            <w:proofErr w:type="spellStart"/>
            <w:r w:rsidRPr="004D17A0">
              <w:rPr>
                <w:rFonts w:eastAsia="Calibri"/>
              </w:rPr>
              <w:t>Универвидение</w:t>
            </w:r>
            <w:proofErr w:type="spellEnd"/>
            <w:r w:rsidRPr="004D17A0">
              <w:rPr>
                <w:rFonts w:eastAsia="Calibri"/>
              </w:rPr>
              <w:t>»</w:t>
            </w:r>
            <w:r>
              <w:rPr>
                <w:rFonts w:eastAsia="Calibri"/>
              </w:rPr>
              <w:t>;</w:t>
            </w:r>
          </w:p>
          <w:p w:rsidR="00CE7CDD" w:rsidRPr="004D17A0" w:rsidRDefault="00CE7CDD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</w:rPr>
              <w:t xml:space="preserve">Всероссийский </w:t>
            </w:r>
            <w:r w:rsidR="00AD017E" w:rsidRPr="004D17A0">
              <w:rPr>
                <w:rFonts w:eastAsia="Calibri"/>
              </w:rPr>
              <w:t xml:space="preserve">студенческий </w:t>
            </w:r>
            <w:r w:rsidRPr="004D17A0">
              <w:rPr>
                <w:rFonts w:eastAsia="Calibri"/>
              </w:rPr>
              <w:t>танцевальный проект «В движении»</w:t>
            </w:r>
            <w:r w:rsidR="004D17A0">
              <w:rPr>
                <w:rFonts w:eastAsia="Calibri"/>
              </w:rPr>
              <w:t>;</w:t>
            </w:r>
          </w:p>
          <w:p w:rsidR="004D17A0" w:rsidRPr="004D17A0" w:rsidRDefault="004D17A0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  <w:shd w:val="clear" w:color="auto" w:fill="FFFFFF"/>
              </w:rPr>
              <w:t>Школа студенческой весны «Территория ярких»</w:t>
            </w:r>
            <w:r>
              <w:rPr>
                <w:rFonts w:eastAsia="Calibri"/>
                <w:shd w:val="clear" w:color="auto" w:fill="FFFFFF"/>
              </w:rPr>
              <w:t>;</w:t>
            </w:r>
          </w:p>
          <w:p w:rsidR="00CE7CDD" w:rsidRPr="004D17A0" w:rsidRDefault="004D17A0" w:rsidP="004D17A0">
            <w:pPr>
              <w:pStyle w:val="af2"/>
              <w:numPr>
                <w:ilvl w:val="0"/>
                <w:numId w:val="32"/>
              </w:numPr>
              <w:rPr>
                <w:rFonts w:eastAsia="Calibri"/>
              </w:rPr>
            </w:pPr>
            <w:r w:rsidRPr="004D17A0">
              <w:rPr>
                <w:rFonts w:eastAsia="Calibri"/>
                <w:shd w:val="clear" w:color="auto" w:fill="FFFFFF"/>
              </w:rPr>
              <w:t>Всероссийский конкурс студенческих изданий и молодых журналистов «</w:t>
            </w:r>
            <w:proofErr w:type="spellStart"/>
            <w:r w:rsidRPr="004D17A0">
              <w:rPr>
                <w:rFonts w:eastAsia="Calibri"/>
                <w:shd w:val="clear" w:color="auto" w:fill="FFFFFF"/>
              </w:rPr>
              <w:t>Медиавесна</w:t>
            </w:r>
            <w:proofErr w:type="spellEnd"/>
            <w:r w:rsidRPr="004D17A0">
              <w:rPr>
                <w:rFonts w:eastAsia="Calibri"/>
                <w:shd w:val="clear" w:color="auto" w:fill="FFFFFF"/>
              </w:rPr>
              <w:t>»</w:t>
            </w:r>
            <w:r>
              <w:rPr>
                <w:rFonts w:eastAsia="Calibri"/>
                <w:shd w:val="clear" w:color="auto" w:fill="FFFFFF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B2D17" w:rsidRPr="00523CE1" w:rsidRDefault="000B2D17" w:rsidP="000B2D17">
            <w:pPr>
              <w:pStyle w:val="af2"/>
              <w:numPr>
                <w:ilvl w:val="0"/>
                <w:numId w:val="19"/>
              </w:numPr>
              <w:ind w:left="175" w:hanging="142"/>
              <w:jc w:val="both"/>
              <w:rPr>
                <w:rFonts w:eastAsia="Calibri"/>
                <w:b/>
              </w:rPr>
            </w:pPr>
            <w:r w:rsidRPr="00523CE1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проекта (фестиваля)</w:t>
            </w:r>
          </w:p>
          <w:p w:rsidR="000B2D17" w:rsidRDefault="000B2D17" w:rsidP="000B2D17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 w:rsidRPr="00D2735E">
              <w:rPr>
                <w:rFonts w:eastAsia="Calibri"/>
              </w:rPr>
              <w:t>Описание организации этапов внутри образовательных организаций</w:t>
            </w:r>
            <w:r>
              <w:rPr>
                <w:rFonts w:eastAsia="Calibri"/>
              </w:rPr>
              <w:t xml:space="preserve"> (если таковые проводятся)</w:t>
            </w:r>
            <w:r w:rsidRPr="00D2735E">
              <w:rPr>
                <w:rFonts w:eastAsia="Calibri"/>
              </w:rPr>
              <w:t>;</w:t>
            </w:r>
          </w:p>
          <w:p w:rsidR="000B2D17" w:rsidRPr="00523CE1" w:rsidRDefault="000B2D17" w:rsidP="000B2D17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 w:rsidRPr="00D2735E">
              <w:rPr>
                <w:rFonts w:eastAsia="Calibri"/>
              </w:rPr>
              <w:t>Описание направления участников на всероссийские мероприятия</w:t>
            </w:r>
            <w:r>
              <w:rPr>
                <w:rFonts w:eastAsia="Calibri"/>
              </w:rPr>
              <w:t xml:space="preserve"> (ФИО, факультет, курс, в какой номинации заявлен, результат участия)</w:t>
            </w:r>
            <w:r w:rsidRPr="00D2735E">
              <w:rPr>
                <w:rFonts w:eastAsia="Calibri"/>
              </w:rPr>
              <w:t>.</w:t>
            </w:r>
          </w:p>
          <w:p w:rsidR="000B2D17" w:rsidRPr="00523CE1" w:rsidRDefault="000B2D17" w:rsidP="000B2D17">
            <w:pPr>
              <w:pStyle w:val="af2"/>
              <w:numPr>
                <w:ilvl w:val="0"/>
                <w:numId w:val="19"/>
              </w:numPr>
              <w:ind w:left="175" w:hanging="142"/>
              <w:jc w:val="both"/>
              <w:rPr>
                <w:rFonts w:eastAsia="Calibri"/>
                <w:b/>
              </w:rPr>
            </w:pPr>
            <w:r w:rsidRPr="00523CE1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проекта (фестиваля)</w:t>
            </w:r>
          </w:p>
          <w:p w:rsidR="000B2D17" w:rsidRDefault="000B2D17" w:rsidP="000B2D17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 w:rsidRPr="00D2735E">
              <w:rPr>
                <w:rFonts w:eastAsia="Calibri"/>
              </w:rPr>
              <w:t>Описание организации этапов внутри образовательных организаций</w:t>
            </w:r>
            <w:r>
              <w:rPr>
                <w:rFonts w:eastAsia="Calibri"/>
              </w:rPr>
              <w:t xml:space="preserve"> (если таковые проводятся)</w:t>
            </w:r>
            <w:r w:rsidRPr="00D2735E">
              <w:rPr>
                <w:rFonts w:eastAsia="Calibri"/>
              </w:rPr>
              <w:t>;</w:t>
            </w:r>
          </w:p>
          <w:p w:rsidR="000B2D17" w:rsidRDefault="000B2D17" w:rsidP="000B2D17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 w:rsidRPr="00D2735E">
              <w:rPr>
                <w:rFonts w:eastAsia="Calibri"/>
              </w:rPr>
              <w:t>Описание направления участников на всероссийские мероприятия</w:t>
            </w:r>
            <w:r>
              <w:rPr>
                <w:rFonts w:eastAsia="Calibri"/>
              </w:rPr>
              <w:t xml:space="preserve"> (ФИО, факультет, курс, в какой номинации заявлен, результат участия)</w:t>
            </w:r>
            <w:r w:rsidRPr="00D2735E">
              <w:rPr>
                <w:rFonts w:eastAsia="Calibri"/>
              </w:rPr>
              <w:t>.</w:t>
            </w:r>
          </w:p>
          <w:p w:rsidR="000B2D17" w:rsidRPr="000B2D17" w:rsidRDefault="000B2D17" w:rsidP="000B2D17">
            <w:pPr>
              <w:pStyle w:val="af2"/>
              <w:ind w:left="8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 т.д.</w:t>
            </w:r>
          </w:p>
          <w:p w:rsidR="00CE7CDD" w:rsidRPr="000B2D17" w:rsidRDefault="00CE7CDD" w:rsidP="000B2D17">
            <w:pPr>
              <w:jc w:val="both"/>
              <w:rPr>
                <w:rFonts w:eastAsia="Calibri"/>
              </w:rPr>
            </w:pPr>
          </w:p>
        </w:tc>
      </w:tr>
      <w:tr w:rsidR="00CE7CDD" w:rsidRPr="009A7074" w:rsidTr="0019715B">
        <w:trPr>
          <w:cantSplit/>
        </w:trPr>
        <w:tc>
          <w:tcPr>
            <w:tcW w:w="567" w:type="dxa"/>
            <w:shd w:val="clear" w:color="auto" w:fill="auto"/>
          </w:tcPr>
          <w:p w:rsidR="00CE7CDD" w:rsidRPr="00557191" w:rsidRDefault="00CE7CDD" w:rsidP="0019715B">
            <w:pPr>
              <w:pStyle w:val="af2"/>
              <w:numPr>
                <w:ilvl w:val="0"/>
                <w:numId w:val="10"/>
              </w:numPr>
              <w:ind w:left="317" w:hanging="317"/>
              <w:jc w:val="both"/>
              <w:rPr>
                <w:rFonts w:eastAsia="Calibri"/>
                <w:b/>
              </w:rPr>
            </w:pPr>
          </w:p>
        </w:tc>
        <w:tc>
          <w:tcPr>
            <w:tcW w:w="6775" w:type="dxa"/>
            <w:shd w:val="clear" w:color="auto" w:fill="auto"/>
          </w:tcPr>
          <w:p w:rsidR="00CE7CDD" w:rsidRPr="009A7074" w:rsidRDefault="00CE7CDD" w:rsidP="007A6CF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Перечень</w:t>
            </w:r>
            <w:r w:rsidRPr="009A707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культурно-массовых </w:t>
            </w:r>
            <w:r w:rsidRPr="009A7074">
              <w:rPr>
                <w:rFonts w:eastAsia="Calibri"/>
                <w:sz w:val="24"/>
                <w:szCs w:val="24"/>
              </w:rPr>
              <w:t>мероприятий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15B25">
              <w:rPr>
                <w:rFonts w:eastAsia="Calibri"/>
                <w:sz w:val="24"/>
                <w:szCs w:val="24"/>
              </w:rPr>
              <w:t xml:space="preserve">(фестивали, конкурсы, концертные выступления, приуроченные к праздничным датам и т.д.) </w:t>
            </w:r>
            <w:r w:rsidRPr="00F31BA2">
              <w:rPr>
                <w:rFonts w:eastAsia="Calibri"/>
                <w:sz w:val="24"/>
                <w:szCs w:val="24"/>
              </w:rPr>
              <w:t>образовательной организации высшего 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B6AC5">
              <w:rPr>
                <w:rFonts w:eastAsia="Calibri"/>
                <w:sz w:val="24"/>
                <w:szCs w:val="24"/>
              </w:rPr>
              <w:t xml:space="preserve">проводимых в </w:t>
            </w:r>
            <w:r>
              <w:rPr>
                <w:rFonts w:eastAsia="Calibri"/>
                <w:sz w:val="24"/>
                <w:szCs w:val="24"/>
              </w:rPr>
              <w:t xml:space="preserve">период </w:t>
            </w:r>
            <w:r w:rsidR="008B6AC5">
              <w:rPr>
                <w:rFonts w:eastAsia="Calibri"/>
                <w:sz w:val="24"/>
                <w:szCs w:val="24"/>
              </w:rPr>
              <w:t xml:space="preserve">с 1 сентября </w:t>
            </w:r>
            <w:r w:rsidRPr="00523CE1">
              <w:rPr>
                <w:rFonts w:eastAsia="Calibri"/>
                <w:sz w:val="24"/>
                <w:szCs w:val="24"/>
              </w:rPr>
              <w:t>201</w:t>
            </w:r>
            <w:r w:rsidR="007A6CF8">
              <w:rPr>
                <w:rFonts w:eastAsia="Calibri"/>
                <w:sz w:val="24"/>
                <w:szCs w:val="24"/>
              </w:rPr>
              <w:t>8</w:t>
            </w:r>
            <w:r w:rsidRPr="00523CE1">
              <w:rPr>
                <w:rFonts w:eastAsia="Calibri"/>
                <w:sz w:val="24"/>
                <w:szCs w:val="24"/>
              </w:rPr>
              <w:t xml:space="preserve"> </w:t>
            </w:r>
            <w:r w:rsidR="008B6AC5">
              <w:rPr>
                <w:rFonts w:eastAsia="Calibri"/>
                <w:sz w:val="24"/>
                <w:szCs w:val="24"/>
              </w:rPr>
              <w:t>года</w:t>
            </w:r>
            <w:r w:rsidRPr="00523CE1">
              <w:rPr>
                <w:rFonts w:eastAsia="Calibri"/>
                <w:sz w:val="24"/>
                <w:szCs w:val="24"/>
              </w:rPr>
              <w:t xml:space="preserve"> </w:t>
            </w:r>
            <w:r w:rsidR="008B6AC5">
              <w:rPr>
                <w:rFonts w:eastAsia="Calibri"/>
                <w:sz w:val="24"/>
                <w:szCs w:val="24"/>
              </w:rPr>
              <w:t>по 1 мая</w:t>
            </w:r>
            <w:r w:rsidRPr="00523CE1">
              <w:rPr>
                <w:rFonts w:eastAsia="Calibri"/>
                <w:sz w:val="24"/>
                <w:szCs w:val="24"/>
              </w:rPr>
              <w:t xml:space="preserve"> </w:t>
            </w:r>
            <w:r w:rsidR="00B14A7E">
              <w:rPr>
                <w:rFonts w:eastAsia="Calibri"/>
                <w:sz w:val="24"/>
                <w:szCs w:val="24"/>
              </w:rPr>
              <w:t>2019</w:t>
            </w:r>
            <w:r w:rsidRPr="00523CE1">
              <w:rPr>
                <w:rFonts w:eastAsia="Calibri"/>
                <w:sz w:val="24"/>
                <w:szCs w:val="24"/>
              </w:rPr>
              <w:t xml:space="preserve"> </w:t>
            </w:r>
            <w:r w:rsidR="008B6AC5">
              <w:rPr>
                <w:rFonts w:eastAsia="Calibri"/>
                <w:sz w:val="24"/>
                <w:szCs w:val="24"/>
              </w:rPr>
              <w:t>года.</w:t>
            </w:r>
          </w:p>
        </w:tc>
        <w:tc>
          <w:tcPr>
            <w:tcW w:w="7655" w:type="dxa"/>
            <w:shd w:val="clear" w:color="auto" w:fill="auto"/>
          </w:tcPr>
          <w:p w:rsidR="00CE7CDD" w:rsidRDefault="00CE7CDD" w:rsidP="000B2D17">
            <w:pPr>
              <w:pStyle w:val="af2"/>
              <w:numPr>
                <w:ilvl w:val="0"/>
                <w:numId w:val="30"/>
              </w:numPr>
              <w:ind w:left="459"/>
              <w:jc w:val="both"/>
              <w:rPr>
                <w:rFonts w:eastAsia="Calibri"/>
                <w:b/>
              </w:rPr>
            </w:pPr>
            <w:r w:rsidRPr="000B2D17">
              <w:rPr>
                <w:rFonts w:eastAsia="Calibri"/>
                <w:b/>
              </w:rPr>
              <w:t>Наименование мероприятия</w:t>
            </w:r>
          </w:p>
          <w:p w:rsidR="00CE7CDD" w:rsidRDefault="00CE7CDD" w:rsidP="0019715B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Сроки проведения</w:t>
            </w:r>
          </w:p>
          <w:p w:rsidR="00CE7CDD" w:rsidRPr="00523CE1" w:rsidRDefault="00CE7CDD" w:rsidP="0019715B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участников;</w:t>
            </w:r>
          </w:p>
          <w:p w:rsidR="000B2D17" w:rsidRDefault="00CE7CDD" w:rsidP="000B2D17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Краткое описание.</w:t>
            </w:r>
          </w:p>
          <w:p w:rsidR="00CE7CDD" w:rsidRPr="000B2D17" w:rsidRDefault="00CE7CDD" w:rsidP="000B2D17">
            <w:pPr>
              <w:pStyle w:val="af2"/>
              <w:numPr>
                <w:ilvl w:val="0"/>
                <w:numId w:val="30"/>
              </w:numPr>
              <w:ind w:left="459"/>
              <w:jc w:val="both"/>
              <w:rPr>
                <w:rFonts w:eastAsia="Calibri"/>
                <w:b/>
              </w:rPr>
            </w:pPr>
            <w:r w:rsidRPr="000B2D17">
              <w:rPr>
                <w:rFonts w:eastAsia="Calibri"/>
                <w:b/>
              </w:rPr>
              <w:t>Наименование мероприятия</w:t>
            </w:r>
          </w:p>
          <w:p w:rsidR="00CE7CDD" w:rsidRDefault="00CE7CDD" w:rsidP="0019715B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Сроки проведения;</w:t>
            </w:r>
          </w:p>
          <w:p w:rsidR="00CE7CDD" w:rsidRDefault="00CE7CDD" w:rsidP="0019715B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участников;</w:t>
            </w:r>
          </w:p>
          <w:p w:rsidR="00CE7CDD" w:rsidRDefault="00CE7CDD" w:rsidP="0019715B">
            <w:pPr>
              <w:pStyle w:val="af2"/>
              <w:numPr>
                <w:ilvl w:val="1"/>
                <w:numId w:val="19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Краткое описание.</w:t>
            </w:r>
          </w:p>
          <w:p w:rsidR="00CE7CDD" w:rsidRPr="00523CE1" w:rsidRDefault="00CE7CDD" w:rsidP="0019715B">
            <w:pPr>
              <w:pStyle w:val="af2"/>
              <w:ind w:left="79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 т.д.</w:t>
            </w:r>
          </w:p>
        </w:tc>
      </w:tr>
    </w:tbl>
    <w:p w:rsidR="00516DF8" w:rsidRDefault="00516DF8" w:rsidP="00CE7CDD">
      <w:pPr>
        <w:jc w:val="center"/>
        <w:rPr>
          <w:b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3"/>
        <w:gridCol w:w="1039"/>
        <w:gridCol w:w="2970"/>
        <w:gridCol w:w="3862"/>
      </w:tblGrid>
      <w:tr w:rsidR="00516DF8" w:rsidRPr="00D213EE" w:rsidTr="00516DF8"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F8" w:rsidRPr="007E384D" w:rsidRDefault="00516DF8" w:rsidP="0019715B">
            <w:pPr>
              <w:rPr>
                <w:sz w:val="24"/>
                <w:szCs w:val="26"/>
              </w:rPr>
            </w:pPr>
            <w:r w:rsidRPr="007E384D">
              <w:rPr>
                <w:sz w:val="24"/>
                <w:szCs w:val="26"/>
              </w:rPr>
              <w:t xml:space="preserve">Руководитель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F8" w:rsidRPr="00393D37" w:rsidRDefault="00516DF8" w:rsidP="0019715B">
            <w:pPr>
              <w:rPr>
                <w:sz w:val="24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DF8" w:rsidRDefault="00516DF8" w:rsidP="0019715B">
            <w:pPr>
              <w:rPr>
                <w:b/>
                <w:sz w:val="24"/>
                <w:szCs w:val="26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F8" w:rsidRPr="001E04E7" w:rsidRDefault="00516DF8" w:rsidP="0019715B">
            <w:pPr>
              <w:rPr>
                <w:sz w:val="24"/>
                <w:szCs w:val="26"/>
              </w:rPr>
            </w:pPr>
          </w:p>
        </w:tc>
      </w:tr>
      <w:tr w:rsidR="00516DF8" w:rsidRPr="00383EB0" w:rsidTr="00516DF8"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F8" w:rsidRPr="00383EB0" w:rsidRDefault="00516DF8" w:rsidP="0019715B">
            <w:pPr>
              <w:rPr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F8" w:rsidRPr="00383EB0" w:rsidRDefault="00516DF8" w:rsidP="0019715B">
            <w:pPr>
              <w:rPr>
                <w:szCs w:val="26"/>
              </w:rPr>
            </w:pPr>
            <w:r w:rsidRPr="000F2536">
              <w:rPr>
                <w:sz w:val="24"/>
                <w:szCs w:val="26"/>
              </w:rPr>
              <w:t>МП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6DF8" w:rsidRPr="00383EB0" w:rsidRDefault="00516DF8" w:rsidP="0019715B">
            <w:pPr>
              <w:jc w:val="center"/>
              <w:rPr>
                <w:szCs w:val="26"/>
              </w:rPr>
            </w:pPr>
            <w:r w:rsidRPr="00383EB0">
              <w:rPr>
                <w:szCs w:val="26"/>
              </w:rPr>
              <w:t>подпись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F8" w:rsidRPr="00383EB0" w:rsidRDefault="00516DF8" w:rsidP="0019715B">
            <w:pPr>
              <w:jc w:val="center"/>
              <w:rPr>
                <w:szCs w:val="26"/>
              </w:rPr>
            </w:pPr>
            <w:r w:rsidRPr="00383EB0">
              <w:rPr>
                <w:szCs w:val="26"/>
              </w:rPr>
              <w:t>расшифровка подписи</w:t>
            </w:r>
          </w:p>
        </w:tc>
      </w:tr>
    </w:tbl>
    <w:p w:rsidR="00CE7CDD" w:rsidRPr="00E77E9E" w:rsidRDefault="00CE7CDD" w:rsidP="00CE7CDD">
      <w:pPr>
        <w:jc w:val="center"/>
        <w:rPr>
          <w:b/>
          <w:sz w:val="26"/>
          <w:szCs w:val="26"/>
        </w:rPr>
      </w:pPr>
    </w:p>
    <w:p w:rsidR="00CE7CDD" w:rsidRDefault="00975B4D" w:rsidP="00CE7CDD">
      <w:pPr>
        <w:ind w:firstLine="284"/>
        <w:rPr>
          <w:sz w:val="26"/>
          <w:szCs w:val="26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B8EE6" wp14:editId="7FE5EEE2">
                <wp:simplePos x="0" y="0"/>
                <wp:positionH relativeFrom="column">
                  <wp:posOffset>-200025</wp:posOffset>
                </wp:positionH>
                <wp:positionV relativeFrom="paragraph">
                  <wp:posOffset>788035</wp:posOffset>
                </wp:positionV>
                <wp:extent cx="422910" cy="38735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567" w:rsidRDefault="00B65567" w:rsidP="00B65567">
                            <w:r>
                              <w:t>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8EE6" id="Text Box 8" o:spid="_x0000_s1030" type="#_x0000_t202" style="position:absolute;left:0;text-align:left;margin-left:-15.75pt;margin-top:62.05pt;width:33.3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" stroked="f">
                <v:textbox style="layout-flow:vertical">
                  <w:txbxContent>
                    <w:p w:rsidR="00B65567" w:rsidRDefault="00B65567" w:rsidP="00B65567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CE7CDD" w:rsidRPr="00E77E9E" w:rsidRDefault="00CE7CDD" w:rsidP="00CE7CDD">
      <w:pPr>
        <w:contextualSpacing/>
        <w:rPr>
          <w:sz w:val="26"/>
          <w:szCs w:val="26"/>
        </w:rPr>
        <w:sectPr w:rsidR="00CE7CDD" w:rsidRPr="00E77E9E" w:rsidSect="00F53C37">
          <w:pgSz w:w="16838" w:h="11906" w:orient="landscape" w:code="9"/>
          <w:pgMar w:top="567" w:right="1134" w:bottom="1134" w:left="709" w:header="720" w:footer="220" w:gutter="0"/>
          <w:pgNumType w:start="13"/>
          <w:cols w:space="720"/>
          <w:titlePg/>
        </w:sectPr>
      </w:pPr>
    </w:p>
    <w:p w:rsidR="004D0EBA" w:rsidRDefault="004D0EBA" w:rsidP="004D0EBA">
      <w:pPr>
        <w:ind w:firstLine="540"/>
        <w:contextualSpacing/>
        <w:jc w:val="right"/>
        <w:rPr>
          <w:sz w:val="24"/>
          <w:szCs w:val="26"/>
        </w:rPr>
      </w:pPr>
    </w:p>
    <w:p w:rsidR="004D0EBA" w:rsidRDefault="004D0EBA" w:rsidP="004D0EBA">
      <w:pPr>
        <w:ind w:firstLine="540"/>
        <w:contextualSpacing/>
        <w:jc w:val="right"/>
        <w:rPr>
          <w:sz w:val="24"/>
          <w:szCs w:val="26"/>
        </w:rPr>
      </w:pPr>
    </w:p>
    <w:tbl>
      <w:tblPr>
        <w:tblW w:w="14600" w:type="dxa"/>
        <w:tblInd w:w="250" w:type="dxa"/>
        <w:tblLook w:val="04A0" w:firstRow="1" w:lastRow="0" w:firstColumn="1" w:lastColumn="0" w:noHBand="0" w:noVBand="1"/>
      </w:tblPr>
      <w:tblGrid>
        <w:gridCol w:w="7143"/>
        <w:gridCol w:w="7457"/>
      </w:tblGrid>
      <w:tr w:rsidR="004D0EBA" w:rsidRPr="00D213EE" w:rsidTr="004D0EBA">
        <w:tc>
          <w:tcPr>
            <w:tcW w:w="7143" w:type="dxa"/>
            <w:shd w:val="clear" w:color="auto" w:fill="auto"/>
          </w:tcPr>
          <w:p w:rsidR="004D0EBA" w:rsidRPr="00A2449F" w:rsidRDefault="004D0EBA" w:rsidP="0019715B">
            <w:pPr>
              <w:contextualSpacing/>
              <w:jc w:val="both"/>
              <w:rPr>
                <w:color w:val="808080"/>
                <w:szCs w:val="26"/>
              </w:rPr>
            </w:pPr>
          </w:p>
        </w:tc>
        <w:tc>
          <w:tcPr>
            <w:tcW w:w="7457" w:type="dxa"/>
            <w:shd w:val="clear" w:color="auto" w:fill="auto"/>
          </w:tcPr>
          <w:p w:rsidR="004D0EBA" w:rsidRPr="00A2449F" w:rsidRDefault="004D0EBA" w:rsidP="0019715B">
            <w:pPr>
              <w:contextualSpacing/>
              <w:jc w:val="right"/>
              <w:rPr>
                <w:sz w:val="24"/>
                <w:szCs w:val="26"/>
              </w:rPr>
            </w:pPr>
            <w:r w:rsidRPr="00D213EE">
              <w:rPr>
                <w:sz w:val="24"/>
                <w:szCs w:val="26"/>
              </w:rPr>
              <w:t xml:space="preserve">Приложение </w:t>
            </w:r>
            <w:r>
              <w:rPr>
                <w:sz w:val="24"/>
                <w:szCs w:val="26"/>
              </w:rPr>
              <w:t>4</w:t>
            </w:r>
          </w:p>
        </w:tc>
      </w:tr>
    </w:tbl>
    <w:p w:rsidR="00170639" w:rsidRDefault="00170639" w:rsidP="009C35E1">
      <w:pPr>
        <w:ind w:left="180"/>
        <w:rPr>
          <w:sz w:val="26"/>
          <w:szCs w:val="26"/>
        </w:rPr>
      </w:pPr>
    </w:p>
    <w:p w:rsidR="00C7339B" w:rsidRPr="00D74844" w:rsidRDefault="00C7339B" w:rsidP="00C7339B">
      <w:pPr>
        <w:spacing w:line="25" w:lineRule="atLeast"/>
        <w:jc w:val="center"/>
        <w:rPr>
          <w:b/>
          <w:sz w:val="28"/>
          <w:szCs w:val="24"/>
        </w:rPr>
      </w:pPr>
      <w:r w:rsidRPr="00D74844">
        <w:rPr>
          <w:b/>
          <w:sz w:val="28"/>
          <w:szCs w:val="24"/>
        </w:rPr>
        <w:t>Программа конкурсного концертного мероприятия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481423" w:rsidTr="00481423">
        <w:tc>
          <w:tcPr>
            <w:tcW w:w="14786" w:type="dxa"/>
          </w:tcPr>
          <w:p w:rsidR="00481423" w:rsidRDefault="00481423" w:rsidP="00C7339B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339B" w:rsidRPr="001B020A" w:rsidRDefault="00C7339B" w:rsidP="00C7339B">
      <w:pPr>
        <w:spacing w:line="25" w:lineRule="atLeast"/>
        <w:jc w:val="center"/>
        <w:rPr>
          <w:i/>
          <w:szCs w:val="24"/>
        </w:rPr>
      </w:pPr>
      <w:r w:rsidRPr="001B020A">
        <w:rPr>
          <w:i/>
          <w:szCs w:val="24"/>
        </w:rPr>
        <w:t>наименование вуза</w:t>
      </w:r>
    </w:p>
    <w:p w:rsidR="00C7339B" w:rsidRDefault="00C7339B" w:rsidP="00C7339B">
      <w:pPr>
        <w:spacing w:line="25" w:lineRule="atLeast"/>
        <w:jc w:val="center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481423" w:rsidTr="00481423">
        <w:tc>
          <w:tcPr>
            <w:tcW w:w="14786" w:type="dxa"/>
          </w:tcPr>
          <w:p w:rsidR="00481423" w:rsidRDefault="00481423" w:rsidP="00481423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43BD" w:rsidRPr="001B020A" w:rsidRDefault="00B743BD" w:rsidP="00B743BD">
      <w:pPr>
        <w:spacing w:line="25" w:lineRule="atLeast"/>
        <w:jc w:val="center"/>
        <w:rPr>
          <w:i/>
          <w:szCs w:val="24"/>
        </w:rPr>
      </w:pPr>
      <w:r w:rsidRPr="001B020A">
        <w:rPr>
          <w:i/>
          <w:szCs w:val="24"/>
        </w:rPr>
        <w:t xml:space="preserve">название конкурсного концертного мероприятия </w:t>
      </w:r>
    </w:p>
    <w:p w:rsidR="00B743BD" w:rsidRPr="000A4656" w:rsidRDefault="00B743BD" w:rsidP="00C7339B">
      <w:pPr>
        <w:spacing w:line="25" w:lineRule="atLeast"/>
        <w:jc w:val="center"/>
        <w:rPr>
          <w:b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942"/>
        <w:gridCol w:w="1566"/>
        <w:gridCol w:w="2551"/>
        <w:gridCol w:w="2127"/>
        <w:gridCol w:w="2693"/>
        <w:gridCol w:w="3685"/>
      </w:tblGrid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42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 xml:space="preserve">Направление, </w:t>
            </w:r>
            <w:r w:rsidR="002E2896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566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>Название творческого номера</w:t>
            </w:r>
          </w:p>
        </w:tc>
        <w:tc>
          <w:tcPr>
            <w:tcW w:w="2551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>Название творческого объединения/ фамилия, имя индивидуального исполнителя</w:t>
            </w:r>
          </w:p>
        </w:tc>
        <w:tc>
          <w:tcPr>
            <w:tcW w:w="2127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>ФИО автора</w:t>
            </w:r>
            <w:r w:rsidR="00863164">
              <w:rPr>
                <w:b/>
                <w:sz w:val="22"/>
                <w:szCs w:val="22"/>
              </w:rPr>
              <w:t xml:space="preserve"> и исполнителя</w:t>
            </w:r>
          </w:p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>(в случае авторства студента - факультет и курс)</w:t>
            </w:r>
          </w:p>
        </w:tc>
        <w:tc>
          <w:tcPr>
            <w:tcW w:w="2693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>ФИО руководителя творческого объединения/педагога индивидуального исполнителя</w:t>
            </w:r>
          </w:p>
          <w:p w:rsidR="00C7339B" w:rsidRPr="002E2896" w:rsidRDefault="00C7339B" w:rsidP="0019715B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>(в случае руководства студентом - факультет и курс)</w:t>
            </w:r>
          </w:p>
        </w:tc>
        <w:tc>
          <w:tcPr>
            <w:tcW w:w="3685" w:type="dxa"/>
          </w:tcPr>
          <w:p w:rsidR="00D635F4" w:rsidRDefault="00D635F4" w:rsidP="00B743BD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исполнителей (№ *),</w:t>
            </w:r>
          </w:p>
          <w:p w:rsidR="00C7339B" w:rsidRPr="002E2896" w:rsidRDefault="00C7339B" w:rsidP="00B743BD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2E2896">
              <w:rPr>
                <w:b/>
                <w:sz w:val="22"/>
                <w:szCs w:val="22"/>
              </w:rPr>
              <w:t xml:space="preserve">факультет </w:t>
            </w:r>
            <w:r w:rsidRPr="002E2896">
              <w:rPr>
                <w:i/>
                <w:sz w:val="22"/>
                <w:szCs w:val="22"/>
              </w:rPr>
              <w:t>(</w:t>
            </w:r>
            <w:r w:rsidR="00B743BD" w:rsidRPr="002E2896">
              <w:rPr>
                <w:i/>
                <w:sz w:val="22"/>
                <w:szCs w:val="22"/>
              </w:rPr>
              <w:t>сокращенное название</w:t>
            </w:r>
            <w:r w:rsidRPr="002E2896">
              <w:rPr>
                <w:i/>
                <w:sz w:val="22"/>
                <w:szCs w:val="22"/>
              </w:rPr>
              <w:t>)</w:t>
            </w:r>
            <w:r w:rsidRPr="002E2896">
              <w:rPr>
                <w:b/>
                <w:sz w:val="22"/>
                <w:szCs w:val="22"/>
              </w:rPr>
              <w:t xml:space="preserve"> и курс/название другого ВУЗа, </w:t>
            </w:r>
            <w:proofErr w:type="spellStart"/>
            <w:r w:rsidRPr="002E2896">
              <w:rPr>
                <w:b/>
                <w:sz w:val="22"/>
                <w:szCs w:val="22"/>
              </w:rPr>
              <w:t>ССУЗа</w:t>
            </w:r>
            <w:proofErr w:type="spellEnd"/>
          </w:p>
        </w:tc>
      </w:tr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2E2896">
              <w:rPr>
                <w:sz w:val="22"/>
                <w:szCs w:val="22"/>
              </w:rPr>
              <w:t>1.</w:t>
            </w:r>
          </w:p>
        </w:tc>
        <w:tc>
          <w:tcPr>
            <w:tcW w:w="1942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b/>
                <w:color w:val="808080" w:themeColor="background1" w:themeShade="80"/>
                <w:sz w:val="22"/>
                <w:szCs w:val="22"/>
              </w:rPr>
              <w:t>Музыкальное направление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, эстрадный вокал</w:t>
            </w:r>
            <w:r w:rsidR="002E2896" w:rsidRPr="00664F1D">
              <w:rPr>
                <w:color w:val="808080" w:themeColor="background1" w:themeShade="80"/>
                <w:sz w:val="22"/>
                <w:szCs w:val="22"/>
              </w:rPr>
              <w:t xml:space="preserve"> (зарубежная эстрадная песня)</w:t>
            </w:r>
          </w:p>
        </w:tc>
        <w:tc>
          <w:tcPr>
            <w:tcW w:w="1566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«</w:t>
            </w:r>
            <w:proofErr w:type="spellStart"/>
            <w:r w:rsidRPr="00664F1D">
              <w:rPr>
                <w:color w:val="808080" w:themeColor="background1" w:themeShade="80"/>
                <w:sz w:val="22"/>
                <w:szCs w:val="22"/>
              </w:rPr>
              <w:t>Show</w:t>
            </w:r>
            <w:proofErr w:type="spellEnd"/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664F1D">
              <w:rPr>
                <w:color w:val="808080" w:themeColor="background1" w:themeShade="80"/>
                <w:sz w:val="22"/>
                <w:szCs w:val="22"/>
              </w:rPr>
              <w:t>Must</w:t>
            </w:r>
            <w:proofErr w:type="spellEnd"/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664F1D">
              <w:rPr>
                <w:color w:val="808080" w:themeColor="background1" w:themeShade="80"/>
                <w:sz w:val="22"/>
                <w:szCs w:val="22"/>
              </w:rPr>
              <w:t>Go</w:t>
            </w:r>
            <w:proofErr w:type="spellEnd"/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 O</w:t>
            </w:r>
            <w:r w:rsidRPr="00664F1D">
              <w:rPr>
                <w:color w:val="808080" w:themeColor="background1" w:themeShade="80"/>
                <w:sz w:val="22"/>
                <w:szCs w:val="22"/>
                <w:lang w:val="en-US"/>
              </w:rPr>
              <w:t>n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Петров Юрий Олегович</w:t>
            </w:r>
          </w:p>
        </w:tc>
        <w:tc>
          <w:tcPr>
            <w:tcW w:w="2127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64F1D">
              <w:rPr>
                <w:color w:val="808080" w:themeColor="background1" w:themeShade="80"/>
                <w:sz w:val="22"/>
                <w:szCs w:val="22"/>
              </w:rPr>
              <w:t>Brian</w:t>
            </w:r>
            <w:proofErr w:type="spellEnd"/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664F1D">
              <w:rPr>
                <w:color w:val="808080" w:themeColor="background1" w:themeShade="80"/>
                <w:sz w:val="22"/>
                <w:szCs w:val="22"/>
              </w:rPr>
              <w:t>Harold</w:t>
            </w:r>
            <w:proofErr w:type="spellEnd"/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664F1D">
              <w:rPr>
                <w:color w:val="808080" w:themeColor="background1" w:themeShade="80"/>
                <w:sz w:val="22"/>
                <w:szCs w:val="22"/>
              </w:rPr>
              <w:t>May</w:t>
            </w:r>
            <w:proofErr w:type="spellEnd"/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 – автор слов и музыки</w:t>
            </w:r>
          </w:p>
          <w:p w:rsidR="00863164" w:rsidRPr="00664F1D" w:rsidRDefault="00863164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Исполнитель – рок-группа «</w:t>
            </w:r>
            <w:r w:rsidRPr="00664F1D">
              <w:rPr>
                <w:color w:val="808080" w:themeColor="background1" w:themeShade="80"/>
                <w:sz w:val="22"/>
                <w:szCs w:val="22"/>
                <w:lang w:val="en-US"/>
              </w:rPr>
              <w:t>Queen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Педагог - Иванов Виктор Степанович</w:t>
            </w:r>
          </w:p>
        </w:tc>
        <w:tc>
          <w:tcPr>
            <w:tcW w:w="3685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Петров Юрий Олегович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(7)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Юридический факультет, 3 курс</w:t>
            </w:r>
          </w:p>
        </w:tc>
      </w:tr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2E2896">
              <w:rPr>
                <w:sz w:val="22"/>
                <w:szCs w:val="22"/>
              </w:rPr>
              <w:t>2.</w:t>
            </w:r>
          </w:p>
        </w:tc>
        <w:tc>
          <w:tcPr>
            <w:tcW w:w="1942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b/>
                <w:color w:val="808080" w:themeColor="background1" w:themeShade="80"/>
                <w:sz w:val="22"/>
                <w:szCs w:val="22"/>
              </w:rPr>
              <w:t>Танцевальное направление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, танец народный</w:t>
            </w:r>
            <w:r w:rsidR="00A425D2" w:rsidRPr="00664F1D">
              <w:rPr>
                <w:color w:val="808080" w:themeColor="background1" w:themeShade="80"/>
                <w:sz w:val="22"/>
                <w:szCs w:val="22"/>
              </w:rPr>
              <w:t xml:space="preserve"> (народно-сценический танец)</w:t>
            </w:r>
          </w:p>
        </w:tc>
        <w:tc>
          <w:tcPr>
            <w:tcW w:w="1566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«Ярмарка»</w:t>
            </w:r>
          </w:p>
        </w:tc>
        <w:tc>
          <w:tcPr>
            <w:tcW w:w="2551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Танцевальный коллектив «Ромашка»</w:t>
            </w:r>
          </w:p>
        </w:tc>
        <w:tc>
          <w:tcPr>
            <w:tcW w:w="2127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Сидорова Любовь Ивановна, студент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Экономического факультета, 5 курса</w:t>
            </w:r>
          </w:p>
        </w:tc>
        <w:tc>
          <w:tcPr>
            <w:tcW w:w="2693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Руководитель - Сидорова Любовь Ивановна, студент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Экономического факультета, 5 курса</w:t>
            </w:r>
          </w:p>
        </w:tc>
        <w:tc>
          <w:tcPr>
            <w:tcW w:w="3685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Сидорова Любовь Ивановна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(10)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Экономический факультет, 5 курс;</w:t>
            </w:r>
          </w:p>
          <w:p w:rsidR="00C7339B" w:rsidRPr="00664F1D" w:rsidRDefault="00C7339B" w:rsidP="0019715B">
            <w:pPr>
              <w:spacing w:line="25" w:lineRule="atLeast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Полякова Анна Романовна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(11)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Юридический факультет, 3 курс;</w:t>
            </w:r>
          </w:p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Иванова Дарья Сергеевна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(13)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,</w:t>
            </w:r>
          </w:p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Самарский ВУЗ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;</w:t>
            </w:r>
          </w:p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Чечеткина Оксана Дмитриевна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(15)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Самарский ССУЗ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2E2896">
              <w:rPr>
                <w:sz w:val="22"/>
                <w:szCs w:val="22"/>
              </w:rPr>
              <w:t>3.</w:t>
            </w:r>
          </w:p>
        </w:tc>
        <w:tc>
          <w:tcPr>
            <w:tcW w:w="1942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b/>
                <w:color w:val="808080" w:themeColor="background1" w:themeShade="80"/>
                <w:sz w:val="22"/>
                <w:szCs w:val="22"/>
              </w:rPr>
              <w:t>Театральное направление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, художественное слово</w:t>
            </w:r>
            <w:r w:rsidR="001B020A" w:rsidRPr="00664F1D">
              <w:rPr>
                <w:color w:val="808080" w:themeColor="background1" w:themeShade="80"/>
                <w:sz w:val="22"/>
                <w:szCs w:val="22"/>
              </w:rPr>
              <w:t xml:space="preserve"> (эстрадный монолог)</w:t>
            </w:r>
          </w:p>
        </w:tc>
        <w:tc>
          <w:tcPr>
            <w:tcW w:w="1566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«</w:t>
            </w:r>
            <w:r w:rsidR="001B020A" w:rsidRPr="00664F1D">
              <w:rPr>
                <w:color w:val="808080" w:themeColor="background1" w:themeShade="80"/>
                <w:sz w:val="22"/>
                <w:szCs w:val="22"/>
              </w:rPr>
              <w:t>Многострадальная Сказка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Киселев Алексей Сергеевич</w:t>
            </w:r>
          </w:p>
        </w:tc>
        <w:tc>
          <w:tcPr>
            <w:tcW w:w="2127" w:type="dxa"/>
          </w:tcPr>
          <w:p w:rsidR="001B020A" w:rsidRPr="00664F1D" w:rsidRDefault="001B020A" w:rsidP="00863164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Автор – А. Левин</w:t>
            </w:r>
            <w:r w:rsidR="00863164" w:rsidRPr="00664F1D">
              <w:rPr>
                <w:color w:val="808080" w:themeColor="background1" w:themeShade="80"/>
                <w:sz w:val="22"/>
                <w:szCs w:val="22"/>
              </w:rPr>
              <w:t xml:space="preserve"> Исполнитель – Хазанов Геннадий Викторович</w:t>
            </w:r>
          </w:p>
        </w:tc>
        <w:tc>
          <w:tcPr>
            <w:tcW w:w="2693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---</w:t>
            </w:r>
          </w:p>
        </w:tc>
        <w:tc>
          <w:tcPr>
            <w:tcW w:w="3685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Киселев Алексей Сергеевич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(25)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Социологический факультет, 4 курс</w:t>
            </w:r>
          </w:p>
        </w:tc>
      </w:tr>
    </w:tbl>
    <w:p w:rsidR="00853BD1" w:rsidRDefault="00975B4D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A526F" wp14:editId="2E092964">
                <wp:simplePos x="0" y="0"/>
                <wp:positionH relativeFrom="column">
                  <wp:posOffset>-507365</wp:posOffset>
                </wp:positionH>
                <wp:positionV relativeFrom="paragraph">
                  <wp:posOffset>470535</wp:posOffset>
                </wp:positionV>
                <wp:extent cx="422910" cy="387350"/>
                <wp:effectExtent l="0" t="381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567" w:rsidRDefault="00B65567" w:rsidP="00B65567">
                            <w:r>
                              <w:t>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526F" id="Text Box 9" o:spid="_x0000_s1031" type="#_x0000_t202" style="position:absolute;margin-left:-39.95pt;margin-top:37.05pt;width:33.3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uQgwIAABY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" stroked="f">
                <v:textbox style="layout-flow:vertical">
                  <w:txbxContent>
                    <w:p w:rsidR="00B65567" w:rsidRDefault="00B65567" w:rsidP="00B65567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53BD1">
        <w:br w:type="page"/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942"/>
        <w:gridCol w:w="1566"/>
        <w:gridCol w:w="2551"/>
        <w:gridCol w:w="2127"/>
        <w:gridCol w:w="2693"/>
        <w:gridCol w:w="3685"/>
      </w:tblGrid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2E289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42" w:type="dxa"/>
          </w:tcPr>
          <w:p w:rsidR="00C7339B" w:rsidRPr="00664F1D" w:rsidRDefault="00C7339B" w:rsidP="001B020A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b/>
                <w:color w:val="808080" w:themeColor="background1" w:themeShade="80"/>
                <w:sz w:val="22"/>
                <w:szCs w:val="22"/>
              </w:rPr>
              <w:t>Оригинальный жанр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1B020A" w:rsidRPr="00664F1D">
              <w:rPr>
                <w:color w:val="808080" w:themeColor="background1" w:themeShade="80"/>
                <w:sz w:val="22"/>
                <w:szCs w:val="22"/>
              </w:rPr>
              <w:t>театр моды (</w:t>
            </w:r>
            <w:proofErr w:type="spellStart"/>
            <w:r w:rsidR="001B020A" w:rsidRPr="00664F1D">
              <w:rPr>
                <w:color w:val="808080" w:themeColor="background1" w:themeShade="80"/>
                <w:sz w:val="22"/>
                <w:szCs w:val="22"/>
              </w:rPr>
              <w:t>этномода</w:t>
            </w:r>
            <w:proofErr w:type="spellEnd"/>
            <w:r w:rsidR="001B020A" w:rsidRPr="00664F1D">
              <w:rPr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1566" w:type="dxa"/>
          </w:tcPr>
          <w:p w:rsidR="00C7339B" w:rsidRPr="00664F1D" w:rsidRDefault="00C7339B" w:rsidP="001B020A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«</w:t>
            </w:r>
            <w:r w:rsidR="001B020A" w:rsidRPr="00664F1D">
              <w:rPr>
                <w:color w:val="808080" w:themeColor="background1" w:themeShade="80"/>
                <w:sz w:val="22"/>
                <w:szCs w:val="22"/>
              </w:rPr>
              <w:t>Кружева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7339B" w:rsidRPr="00664F1D" w:rsidRDefault="001B020A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Творческая студия «Эскиз»</w:t>
            </w:r>
          </w:p>
        </w:tc>
        <w:tc>
          <w:tcPr>
            <w:tcW w:w="2127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Васильев Юрий Олегович, студент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Социологического факультета, 2 курс</w:t>
            </w:r>
          </w:p>
        </w:tc>
        <w:tc>
          <w:tcPr>
            <w:tcW w:w="2693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---</w:t>
            </w:r>
          </w:p>
        </w:tc>
        <w:tc>
          <w:tcPr>
            <w:tcW w:w="3685" w:type="dxa"/>
          </w:tcPr>
          <w:p w:rsidR="00C7339B" w:rsidRPr="00664F1D" w:rsidRDefault="00C7339B" w:rsidP="0019715B">
            <w:pPr>
              <w:spacing w:line="25" w:lineRule="atLeast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Васильев Юрий Олегович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(2)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Социологический факультет, 2 курс;</w:t>
            </w:r>
          </w:p>
          <w:p w:rsidR="00D635F4" w:rsidRPr="00664F1D" w:rsidRDefault="00C7339B" w:rsidP="0019715B">
            <w:pPr>
              <w:spacing w:line="25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Попов Дмитрий Александрович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(19)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>,</w:t>
            </w:r>
          </w:p>
          <w:p w:rsidR="00C7339B" w:rsidRPr="00664F1D" w:rsidRDefault="00C7339B" w:rsidP="0019715B">
            <w:pPr>
              <w:spacing w:line="25" w:lineRule="atLeast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Социологический факультет, 2 курс</w:t>
            </w:r>
          </w:p>
          <w:p w:rsidR="001B020A" w:rsidRPr="00664F1D" w:rsidRDefault="001B020A" w:rsidP="001B020A">
            <w:pPr>
              <w:spacing w:line="25" w:lineRule="atLeast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Сидорова Любовь Ивановна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(20)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Экономический факультет, 5 курс;</w:t>
            </w:r>
          </w:p>
          <w:p w:rsidR="001B020A" w:rsidRPr="00664F1D" w:rsidRDefault="001B020A" w:rsidP="001B020A">
            <w:pPr>
              <w:spacing w:line="25" w:lineRule="atLeast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664F1D">
              <w:rPr>
                <w:color w:val="808080" w:themeColor="background1" w:themeShade="80"/>
                <w:sz w:val="22"/>
                <w:szCs w:val="22"/>
              </w:rPr>
              <w:t>Полякова Анна Романовна</w:t>
            </w:r>
            <w:r w:rsidR="00D635F4" w:rsidRPr="00664F1D">
              <w:rPr>
                <w:color w:val="808080" w:themeColor="background1" w:themeShade="80"/>
                <w:sz w:val="22"/>
                <w:szCs w:val="22"/>
              </w:rPr>
              <w:t xml:space="preserve"> (21)</w:t>
            </w:r>
            <w:r w:rsidRPr="00664F1D">
              <w:rPr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664F1D">
              <w:rPr>
                <w:i/>
                <w:color w:val="808080" w:themeColor="background1" w:themeShade="80"/>
                <w:sz w:val="22"/>
                <w:szCs w:val="22"/>
              </w:rPr>
              <w:t>Юридический факультет, 3 курс</w:t>
            </w:r>
          </w:p>
        </w:tc>
      </w:tr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2E2896">
              <w:rPr>
                <w:sz w:val="22"/>
                <w:szCs w:val="22"/>
              </w:rPr>
              <w:t>5.</w:t>
            </w:r>
          </w:p>
        </w:tc>
        <w:tc>
          <w:tcPr>
            <w:tcW w:w="1942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</w:tr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2E2896">
              <w:rPr>
                <w:sz w:val="22"/>
                <w:szCs w:val="22"/>
              </w:rPr>
              <w:t>6.</w:t>
            </w:r>
          </w:p>
        </w:tc>
        <w:tc>
          <w:tcPr>
            <w:tcW w:w="1942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</w:tr>
      <w:tr w:rsidR="00C7339B" w:rsidRPr="002E2896" w:rsidTr="0019715B">
        <w:tc>
          <w:tcPr>
            <w:tcW w:w="604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2E2896">
              <w:rPr>
                <w:sz w:val="22"/>
                <w:szCs w:val="22"/>
              </w:rPr>
              <w:t>…</w:t>
            </w:r>
          </w:p>
        </w:tc>
        <w:tc>
          <w:tcPr>
            <w:tcW w:w="1942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39B" w:rsidRPr="002E2896" w:rsidRDefault="00C7339B" w:rsidP="0019715B">
            <w:pPr>
              <w:spacing w:line="25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C7339B" w:rsidRPr="000A4656" w:rsidRDefault="00C7339B" w:rsidP="00C7339B">
      <w:pPr>
        <w:spacing w:line="25" w:lineRule="atLeast"/>
        <w:jc w:val="center"/>
        <w:rPr>
          <w:sz w:val="24"/>
          <w:szCs w:val="24"/>
        </w:rPr>
      </w:pPr>
    </w:p>
    <w:p w:rsidR="00C7339B" w:rsidRPr="006D3151" w:rsidRDefault="00664F1D" w:rsidP="006D3151">
      <w:pPr>
        <w:spacing w:line="25" w:lineRule="atLeast"/>
        <w:jc w:val="center"/>
        <w:rPr>
          <w:sz w:val="28"/>
          <w:szCs w:val="24"/>
        </w:rPr>
      </w:pPr>
      <w:r w:rsidRPr="006D3151">
        <w:rPr>
          <w:sz w:val="28"/>
          <w:szCs w:val="26"/>
        </w:rPr>
        <w:t>*  рядом с ФИО участников творческого номера в скобках указывается порядковый номер участника в Общей заявке.</w:t>
      </w:r>
    </w:p>
    <w:p w:rsidR="00C7339B" w:rsidRPr="000A4656" w:rsidRDefault="00C7339B" w:rsidP="00C7339B">
      <w:pPr>
        <w:spacing w:line="25" w:lineRule="atLeast"/>
        <w:rPr>
          <w:sz w:val="24"/>
          <w:szCs w:val="24"/>
        </w:rPr>
      </w:pPr>
    </w:p>
    <w:p w:rsidR="00CE7CDD" w:rsidRDefault="00975B4D" w:rsidP="009C35E1">
      <w:pPr>
        <w:ind w:left="180"/>
        <w:rPr>
          <w:sz w:val="26"/>
          <w:szCs w:val="26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5BC98" wp14:editId="15A0CFD7">
                <wp:simplePos x="0" y="0"/>
                <wp:positionH relativeFrom="column">
                  <wp:posOffset>-392430</wp:posOffset>
                </wp:positionH>
                <wp:positionV relativeFrom="paragraph">
                  <wp:posOffset>3303270</wp:posOffset>
                </wp:positionV>
                <wp:extent cx="422910" cy="3873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567" w:rsidRDefault="00B65567" w:rsidP="00B65567">
                            <w:r>
                              <w:t>23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BC98" id="Text Box 10" o:spid="_x0000_s1032" type="#_x0000_t202" style="position:absolute;left:0;text-align:left;margin-left:-30.9pt;margin-top:260.1pt;width:33.3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" stroked="f">
                <v:textbox style="layout-flow:vertical">
                  <w:txbxContent>
                    <w:p w:rsidR="00B65567" w:rsidRDefault="00B65567" w:rsidP="00B65567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CE7CDD" w:rsidRDefault="00CE7CDD" w:rsidP="009C35E1">
      <w:pPr>
        <w:ind w:left="180"/>
        <w:rPr>
          <w:sz w:val="26"/>
          <w:szCs w:val="26"/>
        </w:rPr>
        <w:sectPr w:rsidR="00CE7CDD" w:rsidSect="009F2349">
          <w:pgSz w:w="16838" w:h="11906" w:orient="landscape" w:code="9"/>
          <w:pgMar w:top="709" w:right="1134" w:bottom="709" w:left="1134" w:header="720" w:footer="252" w:gutter="0"/>
          <w:pgNumType w:start="9"/>
          <w:cols w:space="720"/>
          <w:titlePg/>
          <w:docGrid w:linePitch="272"/>
        </w:sect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217"/>
        <w:gridCol w:w="4990"/>
      </w:tblGrid>
      <w:tr w:rsidR="0029518A" w:rsidRPr="00D213EE" w:rsidTr="0029518A">
        <w:trPr>
          <w:trHeight w:val="280"/>
        </w:trPr>
        <w:tc>
          <w:tcPr>
            <w:tcW w:w="5217" w:type="dxa"/>
            <w:shd w:val="clear" w:color="auto" w:fill="auto"/>
          </w:tcPr>
          <w:p w:rsidR="0029518A" w:rsidRPr="00A2449F" w:rsidRDefault="0029518A" w:rsidP="0019715B">
            <w:pPr>
              <w:contextualSpacing/>
              <w:jc w:val="both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lastRenderedPageBreak/>
              <w:t>ЗАПОЛНЯЕТСЯ ПЕЧАТНЫМИ БУКВАМИ</w:t>
            </w:r>
          </w:p>
        </w:tc>
        <w:tc>
          <w:tcPr>
            <w:tcW w:w="4990" w:type="dxa"/>
            <w:shd w:val="clear" w:color="auto" w:fill="auto"/>
          </w:tcPr>
          <w:p w:rsidR="0029518A" w:rsidRPr="00A2449F" w:rsidRDefault="0029518A" w:rsidP="0019715B">
            <w:pPr>
              <w:contextualSpacing/>
              <w:jc w:val="right"/>
              <w:rPr>
                <w:sz w:val="24"/>
                <w:szCs w:val="26"/>
              </w:rPr>
            </w:pPr>
            <w:r w:rsidRPr="00D213EE">
              <w:rPr>
                <w:sz w:val="24"/>
                <w:szCs w:val="26"/>
              </w:rPr>
              <w:t xml:space="preserve">Приложение </w:t>
            </w:r>
            <w:r>
              <w:rPr>
                <w:sz w:val="24"/>
                <w:szCs w:val="26"/>
              </w:rPr>
              <w:t>5</w:t>
            </w:r>
          </w:p>
        </w:tc>
      </w:tr>
    </w:tbl>
    <w:p w:rsidR="0029518A" w:rsidRDefault="0029518A" w:rsidP="009C35E1">
      <w:pPr>
        <w:ind w:left="180"/>
        <w:rPr>
          <w:sz w:val="26"/>
          <w:szCs w:val="26"/>
        </w:rPr>
      </w:pPr>
    </w:p>
    <w:p w:rsidR="0029518A" w:rsidRPr="000A4656" w:rsidRDefault="0029518A" w:rsidP="0029518A">
      <w:pPr>
        <w:spacing w:line="25" w:lineRule="atLeast"/>
        <w:jc w:val="right"/>
        <w:rPr>
          <w:sz w:val="24"/>
          <w:szCs w:val="24"/>
        </w:rPr>
      </w:pPr>
      <w:r w:rsidRPr="000A4656">
        <w:rPr>
          <w:sz w:val="24"/>
          <w:szCs w:val="24"/>
        </w:rPr>
        <w:t>ФИО члена жюри _________________________________________</w:t>
      </w:r>
    </w:p>
    <w:p w:rsidR="0029518A" w:rsidRPr="0029518A" w:rsidRDefault="0029518A" w:rsidP="0029518A">
      <w:pPr>
        <w:spacing w:line="25" w:lineRule="atLeast"/>
        <w:jc w:val="right"/>
        <w:rPr>
          <w:b/>
          <w:i/>
          <w:sz w:val="24"/>
          <w:szCs w:val="24"/>
        </w:rPr>
      </w:pPr>
      <w:r w:rsidRPr="0029518A">
        <w:rPr>
          <w:i/>
          <w:sz w:val="24"/>
          <w:szCs w:val="24"/>
        </w:rPr>
        <w:t>(заполняется членом жюри)</w:t>
      </w:r>
    </w:p>
    <w:p w:rsidR="0029518A" w:rsidRPr="000A4656" w:rsidRDefault="0029518A" w:rsidP="0029518A">
      <w:pPr>
        <w:spacing w:line="25" w:lineRule="atLeast"/>
        <w:jc w:val="center"/>
        <w:rPr>
          <w:b/>
          <w:i/>
          <w:sz w:val="24"/>
          <w:szCs w:val="24"/>
        </w:rPr>
      </w:pPr>
    </w:p>
    <w:p w:rsidR="0029518A" w:rsidRPr="00D74844" w:rsidRDefault="0029518A" w:rsidP="0029518A">
      <w:pPr>
        <w:spacing w:line="25" w:lineRule="atLeast"/>
        <w:jc w:val="center"/>
        <w:rPr>
          <w:b/>
          <w:i/>
          <w:sz w:val="28"/>
          <w:szCs w:val="24"/>
        </w:rPr>
      </w:pPr>
      <w:r w:rsidRPr="00D74844">
        <w:rPr>
          <w:b/>
          <w:i/>
          <w:sz w:val="28"/>
          <w:szCs w:val="24"/>
        </w:rPr>
        <w:t>Оценочный лист</w:t>
      </w:r>
    </w:p>
    <w:p w:rsidR="0029518A" w:rsidRPr="000A4656" w:rsidRDefault="0029518A" w:rsidP="0029518A">
      <w:pPr>
        <w:spacing w:line="25" w:lineRule="atLeast"/>
        <w:jc w:val="center"/>
        <w:rPr>
          <w:b/>
          <w:i/>
          <w:sz w:val="24"/>
          <w:szCs w:val="24"/>
        </w:rPr>
      </w:pPr>
      <w:r w:rsidRPr="000A4656">
        <w:rPr>
          <w:b/>
          <w:i/>
          <w:sz w:val="24"/>
          <w:szCs w:val="24"/>
        </w:rPr>
        <w:t>конкурсного концертного мероприятия областного фестиваля студенческого творчества «Сам</w:t>
      </w:r>
      <w:r>
        <w:rPr>
          <w:b/>
          <w:i/>
          <w:sz w:val="24"/>
          <w:szCs w:val="24"/>
        </w:rPr>
        <w:t xml:space="preserve">арская студенческая весна – </w:t>
      </w:r>
      <w:r w:rsidR="00B14A7E">
        <w:rPr>
          <w:b/>
          <w:i/>
          <w:sz w:val="24"/>
          <w:szCs w:val="24"/>
        </w:rPr>
        <w:t>2019</w:t>
      </w:r>
      <w:r w:rsidRPr="000A4656">
        <w:rPr>
          <w:b/>
          <w:i/>
          <w:sz w:val="24"/>
          <w:szCs w:val="24"/>
        </w:rPr>
        <w:t>»</w:t>
      </w:r>
    </w:p>
    <w:p w:rsidR="0029518A" w:rsidRPr="000A4656" w:rsidRDefault="0029518A" w:rsidP="0029518A">
      <w:pPr>
        <w:spacing w:line="25" w:lineRule="atLeast"/>
        <w:jc w:val="center"/>
        <w:rPr>
          <w:sz w:val="24"/>
          <w:szCs w:val="24"/>
        </w:rPr>
      </w:pPr>
    </w:p>
    <w:p w:rsidR="0029518A" w:rsidRPr="000A4656" w:rsidRDefault="0029518A" w:rsidP="002951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1022B5">
        <w:rPr>
          <w:sz w:val="24"/>
          <w:szCs w:val="24"/>
        </w:rPr>
        <w:t xml:space="preserve">азвание </w:t>
      </w:r>
      <w:r w:rsidR="001022B5" w:rsidRPr="001022B5">
        <w:rPr>
          <w:i/>
          <w:sz w:val="24"/>
          <w:szCs w:val="24"/>
        </w:rPr>
        <w:t>вуза/орган г.о. Самарской области</w:t>
      </w:r>
      <w:r w:rsidR="001022B5">
        <w:rPr>
          <w:sz w:val="24"/>
          <w:szCs w:val="24"/>
        </w:rPr>
        <w:t xml:space="preserve"> _</w:t>
      </w:r>
      <w:r w:rsidRPr="000A4656">
        <w:rPr>
          <w:sz w:val="24"/>
          <w:szCs w:val="24"/>
        </w:rPr>
        <w:t>__________________________________</w:t>
      </w:r>
    </w:p>
    <w:p w:rsidR="0029518A" w:rsidRPr="000A4656" w:rsidRDefault="0029518A" w:rsidP="002951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" w:lineRule="atLeast"/>
        <w:ind w:left="0" w:firstLine="0"/>
        <w:rPr>
          <w:sz w:val="24"/>
          <w:szCs w:val="24"/>
        </w:rPr>
      </w:pPr>
      <w:r w:rsidRPr="000A4656">
        <w:rPr>
          <w:sz w:val="24"/>
          <w:szCs w:val="24"/>
        </w:rPr>
        <w:t>Дата и время конкурсного концертного мероприятия ____________________________</w:t>
      </w:r>
    </w:p>
    <w:p w:rsidR="0029518A" w:rsidRPr="000A4656" w:rsidRDefault="0029518A" w:rsidP="002951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" w:lineRule="atLeast"/>
        <w:ind w:left="0" w:firstLine="0"/>
        <w:rPr>
          <w:sz w:val="24"/>
          <w:szCs w:val="24"/>
        </w:rPr>
      </w:pPr>
      <w:r w:rsidRPr="000A4656">
        <w:rPr>
          <w:sz w:val="24"/>
          <w:szCs w:val="24"/>
        </w:rPr>
        <w:t>Место проведения __________________________________________________________</w:t>
      </w:r>
    </w:p>
    <w:p w:rsidR="0029518A" w:rsidRPr="000A4656" w:rsidRDefault="0029518A" w:rsidP="0029518A">
      <w:pPr>
        <w:spacing w:line="25" w:lineRule="atLeast"/>
        <w:jc w:val="right"/>
        <w:rPr>
          <w:sz w:val="24"/>
          <w:szCs w:val="24"/>
        </w:rPr>
      </w:pPr>
      <w:r w:rsidRPr="000A4656">
        <w:rPr>
          <w:sz w:val="24"/>
          <w:szCs w:val="24"/>
        </w:rPr>
        <w:t>(пункты 1, 2, 3 заполняются вузом)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3"/>
        <w:gridCol w:w="3057"/>
      </w:tblGrid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b/>
                <w:i/>
                <w:sz w:val="24"/>
                <w:szCs w:val="24"/>
              </w:rPr>
            </w:pPr>
            <w:r w:rsidRPr="000A465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b/>
                <w:i/>
                <w:sz w:val="24"/>
                <w:szCs w:val="24"/>
              </w:rPr>
            </w:pPr>
            <w:r w:rsidRPr="000A4656">
              <w:rPr>
                <w:b/>
                <w:i/>
                <w:sz w:val="24"/>
                <w:szCs w:val="24"/>
              </w:rPr>
              <w:t>Номинация, название номера, исполнитель</w:t>
            </w:r>
          </w:p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(заполняется вузом, в соответствии с программой)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b/>
                <w:i/>
                <w:sz w:val="24"/>
                <w:szCs w:val="24"/>
              </w:rPr>
            </w:pPr>
            <w:r w:rsidRPr="000A4656">
              <w:rPr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b/>
                <w:i/>
                <w:sz w:val="24"/>
                <w:szCs w:val="24"/>
              </w:rPr>
            </w:pPr>
            <w:r w:rsidRPr="000A4656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9518A" w:rsidRPr="00C1773C" w:rsidRDefault="00C1773C" w:rsidP="00C1773C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1773C">
              <w:rPr>
                <w:sz w:val="24"/>
                <w:szCs w:val="24"/>
              </w:rPr>
              <w:t>страдный вокал (зарубежная эстрадная песня)</w:t>
            </w:r>
            <w:r>
              <w:rPr>
                <w:sz w:val="24"/>
                <w:szCs w:val="24"/>
              </w:rPr>
              <w:t xml:space="preserve">, </w:t>
            </w:r>
            <w:r w:rsidR="0029518A" w:rsidRPr="00C1773C">
              <w:rPr>
                <w:sz w:val="24"/>
                <w:szCs w:val="24"/>
              </w:rPr>
              <w:t>«</w:t>
            </w:r>
            <w:r w:rsidR="0029518A" w:rsidRPr="00C1773C">
              <w:rPr>
                <w:sz w:val="24"/>
                <w:szCs w:val="24"/>
                <w:lang w:val="en-US"/>
              </w:rPr>
              <w:t>Show</w:t>
            </w:r>
            <w:r w:rsidR="0029518A" w:rsidRPr="00C1773C">
              <w:rPr>
                <w:sz w:val="24"/>
                <w:szCs w:val="24"/>
              </w:rPr>
              <w:t xml:space="preserve"> </w:t>
            </w:r>
            <w:r w:rsidR="0029518A" w:rsidRPr="00C1773C">
              <w:rPr>
                <w:sz w:val="24"/>
                <w:szCs w:val="24"/>
                <w:lang w:val="en-US"/>
              </w:rPr>
              <w:t>Must</w:t>
            </w:r>
            <w:r w:rsidR="0029518A" w:rsidRPr="00C1773C">
              <w:rPr>
                <w:sz w:val="24"/>
                <w:szCs w:val="24"/>
              </w:rPr>
              <w:t xml:space="preserve"> </w:t>
            </w:r>
            <w:r w:rsidR="0029518A" w:rsidRPr="00C1773C">
              <w:rPr>
                <w:sz w:val="24"/>
                <w:szCs w:val="24"/>
                <w:lang w:val="en-US"/>
              </w:rPr>
              <w:t>Go</w:t>
            </w:r>
            <w:r w:rsidR="0029518A" w:rsidRPr="00C1773C">
              <w:rPr>
                <w:sz w:val="24"/>
                <w:szCs w:val="24"/>
              </w:rPr>
              <w:t xml:space="preserve"> </w:t>
            </w:r>
            <w:r w:rsidR="0029518A" w:rsidRPr="00C1773C">
              <w:rPr>
                <w:sz w:val="24"/>
                <w:szCs w:val="24"/>
                <w:lang w:val="en-US"/>
              </w:rPr>
              <w:t>On</w:t>
            </w:r>
            <w:r w:rsidRPr="00C1773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="0029518A" w:rsidRPr="00C1773C">
              <w:rPr>
                <w:sz w:val="24"/>
                <w:szCs w:val="24"/>
              </w:rPr>
              <w:t>Петров Юрий Олегович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9518A" w:rsidRPr="00C1773C" w:rsidRDefault="00C1773C" w:rsidP="0019715B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1773C">
              <w:rPr>
                <w:sz w:val="24"/>
                <w:szCs w:val="24"/>
              </w:rPr>
              <w:t>анец народный (народно-сценический танец)</w:t>
            </w:r>
            <w:r w:rsidR="0029518A" w:rsidRPr="00C1773C">
              <w:rPr>
                <w:sz w:val="24"/>
                <w:szCs w:val="24"/>
              </w:rPr>
              <w:t>, «Ярмарка», танцевальный коллектив «Ромашка»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9518A" w:rsidRPr="000A4656" w:rsidRDefault="00C1773C" w:rsidP="0019715B">
            <w:pPr>
              <w:spacing w:line="25" w:lineRule="atLeast"/>
              <w:rPr>
                <w:sz w:val="24"/>
                <w:szCs w:val="24"/>
              </w:rPr>
            </w:pPr>
            <w:r w:rsidRPr="00C1773C">
              <w:rPr>
                <w:sz w:val="24"/>
                <w:szCs w:val="24"/>
              </w:rPr>
              <w:t>Художественное слово (эстрадный монолог)</w:t>
            </w:r>
            <w:r w:rsidR="0029518A" w:rsidRPr="00C1773C">
              <w:rPr>
                <w:sz w:val="24"/>
                <w:szCs w:val="24"/>
              </w:rPr>
              <w:t>,</w:t>
            </w:r>
            <w:r w:rsidR="0029518A" w:rsidRPr="000A4656">
              <w:rPr>
                <w:sz w:val="24"/>
                <w:szCs w:val="24"/>
              </w:rPr>
              <w:t xml:space="preserve"> «</w:t>
            </w:r>
            <w:r w:rsidRPr="00C1773C">
              <w:rPr>
                <w:sz w:val="24"/>
                <w:szCs w:val="22"/>
              </w:rPr>
              <w:t>Многострадальная Сказка</w:t>
            </w:r>
            <w:r w:rsidR="0029518A" w:rsidRPr="000A4656">
              <w:rPr>
                <w:sz w:val="24"/>
                <w:szCs w:val="24"/>
              </w:rPr>
              <w:t>», Киселев Алексей Сергеевич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680" w:type="dxa"/>
          </w:tcPr>
          <w:p w:rsidR="0029518A" w:rsidRPr="000A4656" w:rsidRDefault="00901F60" w:rsidP="0019715B">
            <w:pPr>
              <w:spacing w:line="25" w:lineRule="atLeast"/>
              <w:rPr>
                <w:sz w:val="24"/>
                <w:szCs w:val="24"/>
              </w:rPr>
            </w:pPr>
            <w:r w:rsidRPr="00901F60">
              <w:rPr>
                <w:sz w:val="24"/>
                <w:szCs w:val="24"/>
              </w:rPr>
              <w:t>Театр моды (</w:t>
            </w:r>
            <w:proofErr w:type="spellStart"/>
            <w:r w:rsidRPr="00901F60">
              <w:rPr>
                <w:sz w:val="24"/>
                <w:szCs w:val="24"/>
              </w:rPr>
              <w:t>этномода</w:t>
            </w:r>
            <w:proofErr w:type="spellEnd"/>
            <w:r w:rsidRPr="00901F60">
              <w:rPr>
                <w:sz w:val="24"/>
                <w:szCs w:val="24"/>
              </w:rPr>
              <w:t>)</w:t>
            </w:r>
            <w:r w:rsidR="0029518A" w:rsidRPr="00901F60">
              <w:rPr>
                <w:sz w:val="24"/>
                <w:szCs w:val="24"/>
              </w:rPr>
              <w:t>,</w:t>
            </w:r>
            <w:r w:rsidR="0029518A" w:rsidRPr="000A4656">
              <w:rPr>
                <w:sz w:val="24"/>
                <w:szCs w:val="24"/>
              </w:rPr>
              <w:t xml:space="preserve"> «</w:t>
            </w:r>
            <w:r w:rsidRPr="00901F60">
              <w:rPr>
                <w:sz w:val="24"/>
                <w:szCs w:val="22"/>
              </w:rPr>
              <w:t>Кружев</w:t>
            </w:r>
            <w:r>
              <w:rPr>
                <w:sz w:val="22"/>
                <w:szCs w:val="22"/>
              </w:rPr>
              <w:t>а</w:t>
            </w:r>
            <w:r w:rsidR="0029518A" w:rsidRPr="000A4656">
              <w:rPr>
                <w:sz w:val="24"/>
                <w:szCs w:val="24"/>
              </w:rPr>
              <w:t xml:space="preserve">», </w:t>
            </w:r>
            <w:r w:rsidRPr="00901F60">
              <w:rPr>
                <w:sz w:val="24"/>
                <w:szCs w:val="22"/>
              </w:rPr>
              <w:t>Творческая студия «Эскиз»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…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</w:tbl>
    <w:p w:rsidR="0029518A" w:rsidRPr="000A4656" w:rsidRDefault="0029518A" w:rsidP="0029518A">
      <w:pPr>
        <w:spacing w:line="25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3"/>
        <w:gridCol w:w="3057"/>
      </w:tblGrid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Режиссура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Художественное оформление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Многожанровость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29518A" w:rsidRPr="000A4656" w:rsidTr="0019715B">
        <w:tc>
          <w:tcPr>
            <w:tcW w:w="648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  <w:r w:rsidRPr="000A4656">
              <w:rPr>
                <w:sz w:val="24"/>
                <w:szCs w:val="24"/>
              </w:rPr>
              <w:t>Организация и впечатление от концерта</w:t>
            </w:r>
          </w:p>
        </w:tc>
        <w:tc>
          <w:tcPr>
            <w:tcW w:w="1443" w:type="dxa"/>
          </w:tcPr>
          <w:p w:rsidR="0029518A" w:rsidRPr="000A4656" w:rsidRDefault="0029518A" w:rsidP="0019715B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518A" w:rsidRPr="000A4656" w:rsidRDefault="0029518A" w:rsidP="0019715B">
            <w:pPr>
              <w:spacing w:line="25" w:lineRule="atLeast"/>
              <w:rPr>
                <w:sz w:val="24"/>
                <w:szCs w:val="24"/>
              </w:rPr>
            </w:pPr>
          </w:p>
        </w:tc>
      </w:tr>
    </w:tbl>
    <w:p w:rsidR="0029518A" w:rsidRPr="000A4656" w:rsidRDefault="0029518A" w:rsidP="0029518A">
      <w:pPr>
        <w:spacing w:line="25" w:lineRule="atLeast"/>
        <w:rPr>
          <w:sz w:val="24"/>
          <w:szCs w:val="24"/>
        </w:rPr>
      </w:pPr>
    </w:p>
    <w:p w:rsidR="0029518A" w:rsidRDefault="0029518A" w:rsidP="0029518A">
      <w:pPr>
        <w:spacing w:line="25" w:lineRule="atLeast"/>
        <w:jc w:val="right"/>
        <w:rPr>
          <w:sz w:val="24"/>
          <w:szCs w:val="24"/>
        </w:rPr>
      </w:pPr>
      <w:r w:rsidRPr="000A4656">
        <w:rPr>
          <w:sz w:val="24"/>
          <w:szCs w:val="24"/>
        </w:rPr>
        <w:t>Подпись члена жюри __________________________________</w:t>
      </w:r>
    </w:p>
    <w:p w:rsidR="0029518A" w:rsidRDefault="0029518A" w:rsidP="0029518A">
      <w:pPr>
        <w:spacing w:line="25" w:lineRule="atLeast"/>
        <w:jc w:val="right"/>
        <w:rPr>
          <w:sz w:val="24"/>
          <w:szCs w:val="24"/>
        </w:rPr>
      </w:pPr>
    </w:p>
    <w:p w:rsidR="0029518A" w:rsidRDefault="0029518A" w:rsidP="009C35E1">
      <w:pPr>
        <w:ind w:left="180"/>
        <w:rPr>
          <w:sz w:val="26"/>
          <w:szCs w:val="26"/>
        </w:rPr>
      </w:pPr>
    </w:p>
    <w:p w:rsidR="0029518A" w:rsidRDefault="0029518A" w:rsidP="009C35E1">
      <w:pPr>
        <w:ind w:left="180"/>
        <w:rPr>
          <w:sz w:val="26"/>
          <w:szCs w:val="26"/>
        </w:rPr>
      </w:pPr>
    </w:p>
    <w:p w:rsidR="0029518A" w:rsidRDefault="00975B4D" w:rsidP="009C35E1">
      <w:pPr>
        <w:ind w:left="18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AECFD" wp14:editId="1E526693">
                <wp:simplePos x="0" y="0"/>
                <wp:positionH relativeFrom="column">
                  <wp:posOffset>5974715</wp:posOffset>
                </wp:positionH>
                <wp:positionV relativeFrom="paragraph">
                  <wp:posOffset>1971675</wp:posOffset>
                </wp:positionV>
                <wp:extent cx="448310" cy="310515"/>
                <wp:effectExtent l="254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567" w:rsidRDefault="00B65567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ECFD" id="Text Box 11" o:spid="_x0000_s1033" type="#_x0000_t202" style="position:absolute;left:0;text-align:left;margin-left:470.45pt;margin-top:155.25pt;width:35.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" stroked="f">
                <v:textbox>
                  <w:txbxContent>
                    <w:p w:rsidR="00B65567" w:rsidRDefault="00B65567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29518A" w:rsidRDefault="0029518A" w:rsidP="009C35E1">
      <w:pPr>
        <w:ind w:left="180"/>
        <w:rPr>
          <w:sz w:val="26"/>
          <w:szCs w:val="26"/>
        </w:rPr>
        <w:sectPr w:rsidR="0029518A" w:rsidSect="0029518A">
          <w:pgSz w:w="11906" w:h="16838" w:code="9"/>
          <w:pgMar w:top="1134" w:right="709" w:bottom="1134" w:left="1418" w:header="720" w:footer="249" w:gutter="0"/>
          <w:pgNumType w:start="9"/>
          <w:cols w:space="720"/>
          <w:titlePg/>
          <w:docGrid w:linePitch="272"/>
        </w:sectPr>
      </w:pPr>
    </w:p>
    <w:p w:rsidR="00CE7CDD" w:rsidRDefault="00CE7CDD" w:rsidP="0019715B">
      <w:pPr>
        <w:ind w:left="180"/>
        <w:jc w:val="right"/>
        <w:rPr>
          <w:sz w:val="26"/>
          <w:szCs w:val="2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217"/>
        <w:gridCol w:w="9492"/>
      </w:tblGrid>
      <w:tr w:rsidR="0019715B" w:rsidRPr="00D213EE" w:rsidTr="0019715B">
        <w:trPr>
          <w:trHeight w:val="280"/>
        </w:trPr>
        <w:tc>
          <w:tcPr>
            <w:tcW w:w="5217" w:type="dxa"/>
            <w:shd w:val="clear" w:color="auto" w:fill="auto"/>
          </w:tcPr>
          <w:p w:rsidR="0019715B" w:rsidRPr="00A2449F" w:rsidRDefault="0019715B" w:rsidP="0019715B">
            <w:pPr>
              <w:contextualSpacing/>
              <w:jc w:val="both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ЗАПОЛНЯЕТСЯ ПЕЧАТНЫМИ БУКВАМИ</w:t>
            </w:r>
          </w:p>
        </w:tc>
        <w:tc>
          <w:tcPr>
            <w:tcW w:w="9492" w:type="dxa"/>
            <w:shd w:val="clear" w:color="auto" w:fill="auto"/>
          </w:tcPr>
          <w:p w:rsidR="0019715B" w:rsidRPr="00A2449F" w:rsidRDefault="0019715B" w:rsidP="0019715B">
            <w:pPr>
              <w:contextualSpacing/>
              <w:jc w:val="right"/>
              <w:rPr>
                <w:sz w:val="24"/>
                <w:szCs w:val="26"/>
              </w:rPr>
            </w:pPr>
            <w:r w:rsidRPr="00D213EE">
              <w:rPr>
                <w:sz w:val="24"/>
                <w:szCs w:val="26"/>
              </w:rPr>
              <w:t xml:space="preserve">Приложение </w:t>
            </w:r>
            <w:r w:rsidR="00FC0D3A">
              <w:rPr>
                <w:sz w:val="24"/>
                <w:szCs w:val="26"/>
              </w:rPr>
              <w:t>6</w:t>
            </w:r>
          </w:p>
        </w:tc>
      </w:tr>
    </w:tbl>
    <w:p w:rsidR="00170639" w:rsidRPr="00EE3301" w:rsidRDefault="0019715B" w:rsidP="00170639">
      <w:pPr>
        <w:pStyle w:val="a3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ОБЩАЯ </w:t>
      </w:r>
      <w:r w:rsidR="00170639" w:rsidRPr="00EE3301">
        <w:rPr>
          <w:b/>
          <w:sz w:val="24"/>
          <w:szCs w:val="26"/>
        </w:rPr>
        <w:t xml:space="preserve">ЗАЯВКА </w:t>
      </w:r>
    </w:p>
    <w:p w:rsidR="00170639" w:rsidRPr="00673A67" w:rsidRDefault="00170639" w:rsidP="00170639">
      <w:pPr>
        <w:pStyle w:val="ad"/>
        <w:rPr>
          <w:b w:val="0"/>
          <w:szCs w:val="26"/>
        </w:rPr>
      </w:pPr>
      <w:r w:rsidRPr="00673A67">
        <w:rPr>
          <w:b w:val="0"/>
          <w:szCs w:val="26"/>
        </w:rPr>
        <w:t xml:space="preserve">на </w:t>
      </w:r>
      <w:r w:rsidR="0019715B" w:rsidRPr="0019715B">
        <w:rPr>
          <w:b w:val="0"/>
          <w:szCs w:val="26"/>
        </w:rPr>
        <w:t>участников конкурсного дня по направлениям</w:t>
      </w:r>
      <w:r w:rsidRPr="00673A67">
        <w:rPr>
          <w:b w:val="0"/>
          <w:szCs w:val="26"/>
        </w:rPr>
        <w:t xml:space="preserve"> </w:t>
      </w:r>
      <w:r w:rsidR="002448E5">
        <w:rPr>
          <w:b w:val="0"/>
          <w:szCs w:val="26"/>
        </w:rPr>
        <w:t>областного</w:t>
      </w:r>
      <w:r w:rsidRPr="00673A67">
        <w:rPr>
          <w:b w:val="0"/>
          <w:szCs w:val="26"/>
        </w:rPr>
        <w:t xml:space="preserve"> фестивал</w:t>
      </w:r>
      <w:r w:rsidR="002448E5">
        <w:rPr>
          <w:b w:val="0"/>
          <w:szCs w:val="26"/>
        </w:rPr>
        <w:t>я</w:t>
      </w:r>
      <w:r>
        <w:rPr>
          <w:b w:val="0"/>
          <w:szCs w:val="26"/>
        </w:rPr>
        <w:t xml:space="preserve"> студенческого творчества</w:t>
      </w:r>
      <w:r w:rsidRPr="00673A67">
        <w:rPr>
          <w:b w:val="0"/>
          <w:szCs w:val="26"/>
        </w:rPr>
        <w:t xml:space="preserve"> «</w:t>
      </w:r>
      <w:r>
        <w:rPr>
          <w:b w:val="0"/>
          <w:szCs w:val="26"/>
        </w:rPr>
        <w:t>Самарская</w:t>
      </w:r>
      <w:r w:rsidRPr="00673A67">
        <w:rPr>
          <w:b w:val="0"/>
          <w:szCs w:val="26"/>
        </w:rPr>
        <w:t xml:space="preserve"> студенческая весна</w:t>
      </w:r>
      <w:r>
        <w:rPr>
          <w:b w:val="0"/>
          <w:szCs w:val="26"/>
        </w:rPr>
        <w:t xml:space="preserve"> – </w:t>
      </w:r>
      <w:r w:rsidR="00B14A7E">
        <w:rPr>
          <w:b w:val="0"/>
          <w:szCs w:val="26"/>
        </w:rPr>
        <w:t>2019</w:t>
      </w:r>
      <w:r w:rsidRPr="00673A67">
        <w:rPr>
          <w:b w:val="0"/>
          <w:szCs w:val="26"/>
        </w:rPr>
        <w:t>»</w:t>
      </w:r>
    </w:p>
    <w:p w:rsidR="00170639" w:rsidRPr="00817675" w:rsidRDefault="00170639" w:rsidP="00170639">
      <w:pPr>
        <w:pStyle w:val="ad"/>
        <w:jc w:val="both"/>
        <w:rPr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25"/>
        <w:gridCol w:w="10000"/>
      </w:tblGrid>
      <w:tr w:rsidR="0019715B" w:rsidTr="00EF325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5B" w:rsidRPr="0019715B" w:rsidRDefault="0019715B">
            <w:pPr>
              <w:rPr>
                <w:b/>
              </w:rPr>
            </w:pPr>
            <w:r w:rsidRPr="0019715B">
              <w:rPr>
                <w:b/>
                <w:sz w:val="24"/>
                <w:szCs w:val="24"/>
              </w:rPr>
              <w:t xml:space="preserve">Полное наименование </w:t>
            </w:r>
            <w:r w:rsidRPr="0019715B">
              <w:rPr>
                <w:b/>
                <w:sz w:val="24"/>
                <w:szCs w:val="26"/>
              </w:rPr>
              <w:t>организации</w:t>
            </w:r>
            <w:r w:rsidR="004C1D48">
              <w:rPr>
                <w:b/>
                <w:sz w:val="24"/>
                <w:szCs w:val="26"/>
              </w:rPr>
              <w:t xml:space="preserve"> (сокращенное название)</w:t>
            </w:r>
          </w:p>
        </w:tc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15B" w:rsidRDefault="0019715B" w:rsidP="0019715B">
            <w:pPr>
              <w:pStyle w:val="ad"/>
              <w:jc w:val="both"/>
              <w:rPr>
                <w:b w:val="0"/>
                <w:color w:val="A6A6A6" w:themeColor="background1" w:themeShade="A6"/>
                <w:szCs w:val="24"/>
              </w:rPr>
            </w:pPr>
            <w:r>
              <w:rPr>
                <w:b w:val="0"/>
                <w:color w:val="A6A6A6" w:themeColor="background1" w:themeShade="A6"/>
                <w:szCs w:val="24"/>
              </w:rPr>
              <w:t>(название образовательной организации высшего образования) или</w:t>
            </w:r>
          </w:p>
          <w:p w:rsidR="0019715B" w:rsidRPr="004155F0" w:rsidRDefault="0019715B" w:rsidP="0019715B">
            <w:pPr>
              <w:pStyle w:val="ad"/>
              <w:jc w:val="both"/>
              <w:rPr>
                <w:b w:val="0"/>
                <w:szCs w:val="24"/>
              </w:rPr>
            </w:pPr>
            <w:r w:rsidRPr="004155F0">
              <w:rPr>
                <w:b w:val="0"/>
                <w:color w:val="A6A6A6" w:themeColor="background1" w:themeShade="A6"/>
                <w:szCs w:val="24"/>
              </w:rPr>
              <w:t>(название организации, реализующей проект</w:t>
            </w:r>
            <w:r>
              <w:rPr>
                <w:b w:val="0"/>
                <w:color w:val="A6A6A6" w:themeColor="background1" w:themeShade="A6"/>
                <w:szCs w:val="24"/>
              </w:rPr>
              <w:t xml:space="preserve"> </w:t>
            </w:r>
            <w:r w:rsidR="007A6CF8">
              <w:rPr>
                <w:b w:val="0"/>
                <w:color w:val="A6A6A6" w:themeColor="background1" w:themeShade="A6"/>
                <w:szCs w:val="24"/>
              </w:rPr>
              <w:t>«</w:t>
            </w:r>
            <w:r>
              <w:rPr>
                <w:b w:val="0"/>
                <w:color w:val="A6A6A6" w:themeColor="background1" w:themeShade="A6"/>
                <w:szCs w:val="24"/>
              </w:rPr>
              <w:t>Веснушка-</w:t>
            </w:r>
            <w:r w:rsidR="00B14A7E">
              <w:rPr>
                <w:b w:val="0"/>
                <w:color w:val="A6A6A6" w:themeColor="background1" w:themeShade="A6"/>
                <w:szCs w:val="24"/>
              </w:rPr>
              <w:t>2019</w:t>
            </w:r>
            <w:r w:rsidR="007A6CF8">
              <w:rPr>
                <w:b w:val="0"/>
                <w:color w:val="A6A6A6" w:themeColor="background1" w:themeShade="A6"/>
                <w:szCs w:val="24"/>
              </w:rPr>
              <w:t>»</w:t>
            </w:r>
            <w:r w:rsidRPr="004155F0">
              <w:rPr>
                <w:b w:val="0"/>
                <w:color w:val="A6A6A6" w:themeColor="background1" w:themeShade="A6"/>
                <w:szCs w:val="24"/>
              </w:rPr>
              <w:t>)</w:t>
            </w:r>
          </w:p>
        </w:tc>
      </w:tr>
      <w:tr w:rsidR="00FC0D3A" w:rsidRPr="00596ACA" w:rsidTr="00EF325A">
        <w:trPr>
          <w:trHeight w:val="274"/>
        </w:trPr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C0D3A" w:rsidRPr="00596ACA" w:rsidRDefault="00FC0D3A" w:rsidP="004C1D48">
            <w:pPr>
              <w:pStyle w:val="ad"/>
              <w:spacing w:before="12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Ответственный за участников от образовательной организации высшего образования или представитель организации, реализующей проект </w:t>
            </w:r>
            <w:r w:rsidR="00EF325A">
              <w:rPr>
                <w:b w:val="0"/>
                <w:szCs w:val="24"/>
              </w:rPr>
              <w:t>«</w:t>
            </w:r>
            <w:r>
              <w:rPr>
                <w:b w:val="0"/>
                <w:szCs w:val="24"/>
              </w:rPr>
              <w:t>Веснушка-</w:t>
            </w:r>
            <w:r w:rsidR="00B14A7E">
              <w:rPr>
                <w:b w:val="0"/>
                <w:szCs w:val="24"/>
              </w:rPr>
              <w:t>2019</w:t>
            </w:r>
            <w:r w:rsidR="00EF325A">
              <w:rPr>
                <w:b w:val="0"/>
                <w:szCs w:val="24"/>
              </w:rPr>
              <w:t>»</w:t>
            </w:r>
            <w:r w:rsidRPr="00596ACA">
              <w:rPr>
                <w:b w:val="0"/>
                <w:szCs w:val="24"/>
              </w:rPr>
              <w:t xml:space="preserve"> 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3A" w:rsidRPr="00EC04F1" w:rsidRDefault="00FC0D3A" w:rsidP="004C1D48">
            <w:pPr>
              <w:pStyle w:val="ad"/>
              <w:jc w:val="both"/>
              <w:rPr>
                <w:b w:val="0"/>
                <w:szCs w:val="24"/>
              </w:rPr>
            </w:pPr>
            <w:r w:rsidRPr="00EC04F1">
              <w:rPr>
                <w:b w:val="0"/>
                <w:szCs w:val="24"/>
              </w:rPr>
              <w:t xml:space="preserve">Ф.И.О.: </w:t>
            </w:r>
          </w:p>
        </w:tc>
      </w:tr>
      <w:tr w:rsidR="00FC0D3A" w:rsidRPr="00596ACA" w:rsidTr="00EF325A">
        <w:trPr>
          <w:trHeight w:val="271"/>
        </w:trPr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FC0D3A" w:rsidRDefault="00FC0D3A" w:rsidP="004C1D48">
            <w:pPr>
              <w:pStyle w:val="ad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3A" w:rsidRPr="00EC04F1" w:rsidRDefault="00FC0D3A" w:rsidP="004C1D48">
            <w:pPr>
              <w:pStyle w:val="ad"/>
              <w:jc w:val="both"/>
              <w:rPr>
                <w:b w:val="0"/>
                <w:szCs w:val="24"/>
              </w:rPr>
            </w:pPr>
            <w:r w:rsidRPr="00EC04F1">
              <w:rPr>
                <w:b w:val="0"/>
                <w:szCs w:val="24"/>
              </w:rPr>
              <w:t xml:space="preserve">Должность: </w:t>
            </w:r>
          </w:p>
        </w:tc>
      </w:tr>
      <w:tr w:rsidR="00FC0D3A" w:rsidRPr="00596ACA" w:rsidTr="00EF325A">
        <w:trPr>
          <w:trHeight w:val="271"/>
        </w:trPr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FC0D3A" w:rsidRDefault="00FC0D3A" w:rsidP="004C1D48">
            <w:pPr>
              <w:pStyle w:val="ad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3A" w:rsidRPr="00EC04F1" w:rsidRDefault="00FC0D3A" w:rsidP="004C1D48">
            <w:pPr>
              <w:pStyle w:val="ad"/>
              <w:jc w:val="both"/>
              <w:rPr>
                <w:b w:val="0"/>
                <w:szCs w:val="24"/>
              </w:rPr>
            </w:pPr>
            <w:r w:rsidRPr="00EC04F1">
              <w:rPr>
                <w:b w:val="0"/>
                <w:szCs w:val="24"/>
              </w:rPr>
              <w:t xml:space="preserve">Мобильный телефон: </w:t>
            </w:r>
          </w:p>
        </w:tc>
      </w:tr>
      <w:tr w:rsidR="00FC0D3A" w:rsidRPr="00596ACA" w:rsidTr="00EF325A">
        <w:trPr>
          <w:trHeight w:val="271"/>
        </w:trPr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FC0D3A" w:rsidRDefault="00FC0D3A" w:rsidP="004C1D48">
            <w:pPr>
              <w:pStyle w:val="ad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3A" w:rsidRPr="00EC04F1" w:rsidRDefault="00FC0D3A" w:rsidP="004C1D48">
            <w:pPr>
              <w:pStyle w:val="ad"/>
              <w:jc w:val="both"/>
              <w:rPr>
                <w:b w:val="0"/>
                <w:szCs w:val="24"/>
              </w:rPr>
            </w:pPr>
            <w:r w:rsidRPr="00EC04F1">
              <w:rPr>
                <w:b w:val="0"/>
                <w:szCs w:val="24"/>
              </w:rPr>
              <w:t>Е-</w:t>
            </w:r>
            <w:r w:rsidRPr="00EC04F1">
              <w:rPr>
                <w:b w:val="0"/>
                <w:szCs w:val="24"/>
                <w:lang w:val="en-US"/>
              </w:rPr>
              <w:t>mail</w:t>
            </w:r>
            <w:r w:rsidRPr="00EC04F1">
              <w:rPr>
                <w:b w:val="0"/>
                <w:szCs w:val="24"/>
              </w:rPr>
              <w:t xml:space="preserve">: </w:t>
            </w:r>
          </w:p>
        </w:tc>
      </w:tr>
      <w:tr w:rsidR="00FC0D3A" w:rsidRPr="00596ACA" w:rsidTr="00EF325A">
        <w:trPr>
          <w:trHeight w:val="271"/>
        </w:trPr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0D3A" w:rsidRDefault="00FC0D3A" w:rsidP="004C1D48">
            <w:pPr>
              <w:pStyle w:val="ad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3A" w:rsidRPr="004C1D48" w:rsidRDefault="00FC0D3A" w:rsidP="004C1D48">
            <w:pPr>
              <w:pStyle w:val="ad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Аккаунт в социальной</w:t>
            </w:r>
            <w:r w:rsidRPr="00596ACA">
              <w:rPr>
                <w:b w:val="0"/>
                <w:szCs w:val="24"/>
              </w:rPr>
              <w:t xml:space="preserve"> сети</w:t>
            </w:r>
            <w:r>
              <w:rPr>
                <w:b w:val="0"/>
                <w:szCs w:val="24"/>
              </w:rPr>
              <w:t xml:space="preserve"> «</w:t>
            </w:r>
            <w:proofErr w:type="spellStart"/>
            <w:r>
              <w:rPr>
                <w:b w:val="0"/>
                <w:szCs w:val="24"/>
              </w:rPr>
              <w:t>Вконтакте</w:t>
            </w:r>
            <w:proofErr w:type="spellEnd"/>
            <w:r>
              <w:rPr>
                <w:b w:val="0"/>
                <w:szCs w:val="24"/>
              </w:rPr>
              <w:t>»:</w:t>
            </w:r>
            <w:r w:rsidR="009E03E3">
              <w:rPr>
                <w:b w:val="0"/>
                <w:szCs w:val="24"/>
              </w:rPr>
              <w:t xml:space="preserve"> </w:t>
            </w:r>
          </w:p>
        </w:tc>
      </w:tr>
      <w:tr w:rsidR="00170639" w:rsidRPr="00596ACA" w:rsidTr="004C1D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70639" w:rsidRPr="00B4293A" w:rsidRDefault="00170639" w:rsidP="004C1D48">
            <w:pPr>
              <w:pStyle w:val="ad"/>
              <w:spacing w:before="120"/>
              <w:jc w:val="both"/>
              <w:rPr>
                <w:b w:val="0"/>
                <w:szCs w:val="24"/>
              </w:rPr>
            </w:pPr>
            <w:r w:rsidRPr="00B4293A">
              <w:rPr>
                <w:b w:val="0"/>
                <w:szCs w:val="26"/>
              </w:rPr>
              <w:t>Общее 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170639" w:rsidRPr="00596ACA" w:rsidRDefault="00170639" w:rsidP="0059592F">
            <w:pPr>
              <w:pStyle w:val="ad"/>
              <w:spacing w:before="120"/>
              <w:jc w:val="both"/>
              <w:rPr>
                <w:b w:val="0"/>
                <w:szCs w:val="24"/>
              </w:rPr>
            </w:pPr>
          </w:p>
        </w:tc>
        <w:tc>
          <w:tcPr>
            <w:tcW w:w="10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639" w:rsidRPr="00596ACA" w:rsidRDefault="00170639" w:rsidP="0059592F">
            <w:pPr>
              <w:pStyle w:val="ad"/>
              <w:spacing w:before="1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чел.</w:t>
            </w:r>
          </w:p>
        </w:tc>
      </w:tr>
    </w:tbl>
    <w:p w:rsidR="00170639" w:rsidRPr="00673A67" w:rsidRDefault="00170639" w:rsidP="00170639">
      <w:pPr>
        <w:jc w:val="center"/>
        <w:rPr>
          <w:b/>
          <w:sz w:val="12"/>
          <w:szCs w:val="24"/>
        </w:rPr>
      </w:pPr>
    </w:p>
    <w:p w:rsidR="00170639" w:rsidRPr="00850B9D" w:rsidRDefault="00170639" w:rsidP="00170639">
      <w:pPr>
        <w:jc w:val="center"/>
        <w:rPr>
          <w:b/>
          <w:sz w:val="24"/>
          <w:szCs w:val="24"/>
        </w:rPr>
      </w:pPr>
      <w:r w:rsidRPr="00850B9D">
        <w:rPr>
          <w:b/>
          <w:sz w:val="24"/>
          <w:szCs w:val="24"/>
        </w:rPr>
        <w:t xml:space="preserve">Сведения </w:t>
      </w:r>
      <w:r w:rsidR="00817675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участник</w:t>
      </w:r>
      <w:r w:rsidR="00817675">
        <w:rPr>
          <w:b/>
          <w:sz w:val="24"/>
          <w:szCs w:val="24"/>
        </w:rPr>
        <w:t>ах</w:t>
      </w:r>
    </w:p>
    <w:p w:rsidR="00170639" w:rsidRDefault="00170639" w:rsidP="00170639">
      <w:pPr>
        <w:jc w:val="center"/>
        <w:rPr>
          <w:b/>
          <w:sz w:val="12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2268"/>
        <w:gridCol w:w="2126"/>
        <w:gridCol w:w="1701"/>
        <w:gridCol w:w="2126"/>
        <w:gridCol w:w="2127"/>
        <w:gridCol w:w="1559"/>
      </w:tblGrid>
      <w:tr w:rsidR="00817675" w:rsidRPr="00850B9D" w:rsidTr="00B957D4">
        <w:trPr>
          <w:cantSplit/>
        </w:trPr>
        <w:tc>
          <w:tcPr>
            <w:tcW w:w="993" w:type="dxa"/>
            <w:vAlign w:val="center"/>
          </w:tcPr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817675" w:rsidRDefault="00817675" w:rsidP="00B957D4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ФИО</w:t>
            </w:r>
          </w:p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 w:rsidRPr="00F31D9E">
              <w:rPr>
                <w:b/>
                <w:sz w:val="16"/>
                <w:szCs w:val="24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Дата рождения</w:t>
            </w:r>
          </w:p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proofErr w:type="spellStart"/>
            <w:r w:rsidRPr="00850B9D">
              <w:rPr>
                <w:b/>
                <w:szCs w:val="24"/>
              </w:rPr>
              <w:t>дд.мм.гггг</w:t>
            </w:r>
            <w:proofErr w:type="spellEnd"/>
          </w:p>
        </w:tc>
        <w:tc>
          <w:tcPr>
            <w:tcW w:w="2268" w:type="dxa"/>
            <w:vAlign w:val="center"/>
          </w:tcPr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 xml:space="preserve">Полное наименование </w:t>
            </w:r>
            <w:r>
              <w:rPr>
                <w:b/>
                <w:szCs w:val="24"/>
              </w:rPr>
              <w:t>факультета (института) *</w:t>
            </w:r>
          </w:p>
        </w:tc>
        <w:tc>
          <w:tcPr>
            <w:tcW w:w="2126" w:type="dxa"/>
            <w:vAlign w:val="center"/>
          </w:tcPr>
          <w:p w:rsidR="00817675" w:rsidRPr="00EF4357" w:rsidRDefault="00817675" w:rsidP="00B957D4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Полное наименование</w:t>
            </w:r>
            <w:r>
              <w:rPr>
                <w:b/>
                <w:szCs w:val="24"/>
              </w:rPr>
              <w:t xml:space="preserve"> направления подготовки (специальности)</w:t>
            </w:r>
          </w:p>
        </w:tc>
        <w:tc>
          <w:tcPr>
            <w:tcW w:w="1701" w:type="dxa"/>
            <w:vAlign w:val="center"/>
          </w:tcPr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Курс</w:t>
            </w:r>
          </w:p>
        </w:tc>
        <w:tc>
          <w:tcPr>
            <w:tcW w:w="2126" w:type="dxa"/>
            <w:vAlign w:val="center"/>
          </w:tcPr>
          <w:p w:rsidR="00817675" w:rsidRDefault="00817675" w:rsidP="00B957D4">
            <w:pPr>
              <w:jc w:val="center"/>
              <w:rPr>
                <w:b/>
                <w:szCs w:val="24"/>
              </w:rPr>
            </w:pPr>
            <w:r w:rsidRPr="00850B9D">
              <w:rPr>
                <w:b/>
                <w:szCs w:val="24"/>
              </w:rPr>
              <w:t>Направление</w:t>
            </w:r>
            <w:r>
              <w:rPr>
                <w:b/>
                <w:szCs w:val="24"/>
              </w:rPr>
              <w:t xml:space="preserve"> Фестиваля</w:t>
            </w:r>
          </w:p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 w:rsidRPr="009D570A">
              <w:rPr>
                <w:sz w:val="18"/>
                <w:szCs w:val="24"/>
              </w:rPr>
              <w:t>(указать все направления, в которых задействован участник)</w:t>
            </w:r>
          </w:p>
        </w:tc>
        <w:tc>
          <w:tcPr>
            <w:tcW w:w="2127" w:type="dxa"/>
            <w:vAlign w:val="center"/>
          </w:tcPr>
          <w:p w:rsidR="00817675" w:rsidRDefault="00817675" w:rsidP="00B957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Pr="00850B9D">
              <w:rPr>
                <w:b/>
                <w:szCs w:val="24"/>
              </w:rPr>
              <w:t>оминация</w:t>
            </w:r>
            <w:r>
              <w:rPr>
                <w:b/>
                <w:szCs w:val="24"/>
              </w:rPr>
              <w:t xml:space="preserve"> Фестиваля</w:t>
            </w:r>
          </w:p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 w:rsidRPr="009D570A">
              <w:rPr>
                <w:sz w:val="18"/>
                <w:szCs w:val="24"/>
              </w:rPr>
              <w:t>(указать все номинации, в которых задействован участник)</w:t>
            </w:r>
          </w:p>
        </w:tc>
        <w:tc>
          <w:tcPr>
            <w:tcW w:w="1559" w:type="dxa"/>
            <w:vAlign w:val="center"/>
          </w:tcPr>
          <w:p w:rsidR="00817675" w:rsidRPr="00850B9D" w:rsidRDefault="00817675" w:rsidP="00B957D4">
            <w:pPr>
              <w:jc w:val="center"/>
              <w:rPr>
                <w:b/>
                <w:szCs w:val="24"/>
              </w:rPr>
            </w:pPr>
            <w:r w:rsidRPr="009D570A">
              <w:rPr>
                <w:b/>
                <w:sz w:val="18"/>
                <w:szCs w:val="24"/>
              </w:rPr>
              <w:t>Согласие на обработку персональных данных</w:t>
            </w:r>
            <w:r w:rsidRPr="009D570A">
              <w:rPr>
                <w:b/>
                <w:sz w:val="18"/>
                <w:szCs w:val="24"/>
                <w:vertAlign w:val="superscript"/>
              </w:rPr>
              <w:t>**</w:t>
            </w:r>
          </w:p>
        </w:tc>
      </w:tr>
      <w:tr w:rsidR="00817675" w:rsidRPr="00D213EE" w:rsidTr="00B957D4">
        <w:trPr>
          <w:cantSplit/>
        </w:trPr>
        <w:tc>
          <w:tcPr>
            <w:tcW w:w="993" w:type="dxa"/>
            <w:vAlign w:val="center"/>
          </w:tcPr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 w:val="16"/>
                <w:szCs w:val="26"/>
              </w:rPr>
              <w:t>Образец</w:t>
            </w:r>
            <w:r>
              <w:rPr>
                <w:color w:val="808080"/>
                <w:sz w:val="16"/>
                <w:szCs w:val="26"/>
              </w:rPr>
              <w:t xml:space="preserve"> </w:t>
            </w:r>
            <w:r w:rsidRPr="00EF4357">
              <w:rPr>
                <w:color w:val="808080"/>
                <w:sz w:val="14"/>
                <w:szCs w:val="26"/>
              </w:rPr>
              <w:t>(после заполнения строку удалить)</w:t>
            </w:r>
          </w:p>
        </w:tc>
        <w:tc>
          <w:tcPr>
            <w:tcW w:w="1417" w:type="dxa"/>
            <w:vAlign w:val="center"/>
          </w:tcPr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Сидоров Иван Петрович</w:t>
            </w:r>
          </w:p>
        </w:tc>
        <w:tc>
          <w:tcPr>
            <w:tcW w:w="1276" w:type="dxa"/>
            <w:vAlign w:val="center"/>
          </w:tcPr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09.09.1999</w:t>
            </w:r>
          </w:p>
        </w:tc>
        <w:tc>
          <w:tcPr>
            <w:tcW w:w="2268" w:type="dxa"/>
            <w:vAlign w:val="center"/>
          </w:tcPr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Эксплуатация железных дорог и логистика</w:t>
            </w:r>
          </w:p>
        </w:tc>
        <w:tc>
          <w:tcPr>
            <w:tcW w:w="2126" w:type="dxa"/>
            <w:vAlign w:val="center"/>
          </w:tcPr>
          <w:p w:rsidR="00817675" w:rsidRPr="00122ACC" w:rsidRDefault="00817675" w:rsidP="00B957D4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Технология транспортных процессов «Транспортная логистика»</w:t>
            </w:r>
          </w:p>
        </w:tc>
        <w:tc>
          <w:tcPr>
            <w:tcW w:w="1701" w:type="dxa"/>
            <w:vAlign w:val="center"/>
          </w:tcPr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817675" w:rsidRDefault="00817675" w:rsidP="00B957D4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Музыкальное</w:t>
            </w:r>
          </w:p>
          <w:p w:rsidR="00817675" w:rsidRDefault="00817675" w:rsidP="00B957D4">
            <w:pPr>
              <w:jc w:val="center"/>
              <w:rPr>
                <w:color w:val="808080"/>
                <w:szCs w:val="26"/>
              </w:rPr>
            </w:pPr>
          </w:p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Танцевальное</w:t>
            </w:r>
          </w:p>
        </w:tc>
        <w:tc>
          <w:tcPr>
            <w:tcW w:w="2127" w:type="dxa"/>
            <w:vAlign w:val="center"/>
          </w:tcPr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Н</w:t>
            </w:r>
            <w:r w:rsidRPr="00D213EE">
              <w:rPr>
                <w:color w:val="808080"/>
                <w:szCs w:val="26"/>
              </w:rPr>
              <w:t>ародный вокал</w:t>
            </w:r>
            <w:r>
              <w:rPr>
                <w:color w:val="808080"/>
                <w:szCs w:val="26"/>
              </w:rPr>
              <w:t xml:space="preserve"> (стилизация народной песни)</w:t>
            </w:r>
          </w:p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>
              <w:rPr>
                <w:color w:val="808080"/>
                <w:szCs w:val="26"/>
              </w:rPr>
              <w:t>Уличный</w:t>
            </w:r>
            <w:r w:rsidRPr="00D213EE">
              <w:rPr>
                <w:color w:val="808080"/>
                <w:szCs w:val="26"/>
              </w:rPr>
              <w:t xml:space="preserve"> танец</w:t>
            </w:r>
            <w:r>
              <w:rPr>
                <w:color w:val="808080"/>
                <w:szCs w:val="26"/>
              </w:rPr>
              <w:t xml:space="preserve"> (хип-хоп)</w:t>
            </w:r>
          </w:p>
        </w:tc>
        <w:tc>
          <w:tcPr>
            <w:tcW w:w="1559" w:type="dxa"/>
            <w:vAlign w:val="center"/>
          </w:tcPr>
          <w:p w:rsidR="00817675" w:rsidRPr="00D213EE" w:rsidRDefault="00817675" w:rsidP="00B957D4">
            <w:pPr>
              <w:jc w:val="center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t>Подпись, как в паспорте</w:t>
            </w:r>
          </w:p>
        </w:tc>
      </w:tr>
      <w:tr w:rsidR="00817675" w:rsidRPr="00E066A7" w:rsidTr="00B957D4">
        <w:trPr>
          <w:cantSplit/>
        </w:trPr>
        <w:tc>
          <w:tcPr>
            <w:tcW w:w="993" w:type="dxa"/>
            <w:vAlign w:val="center"/>
          </w:tcPr>
          <w:p w:rsidR="00817675" w:rsidRPr="00E066A7" w:rsidRDefault="00817675" w:rsidP="00817675">
            <w:pPr>
              <w:numPr>
                <w:ilvl w:val="0"/>
                <w:numId w:val="33"/>
              </w:numPr>
            </w:pPr>
          </w:p>
        </w:tc>
        <w:tc>
          <w:tcPr>
            <w:tcW w:w="1417" w:type="dxa"/>
            <w:vAlign w:val="center"/>
          </w:tcPr>
          <w:p w:rsidR="00817675" w:rsidRDefault="00817675" w:rsidP="00B957D4"/>
          <w:p w:rsidR="00817675" w:rsidRPr="00E066A7" w:rsidRDefault="00817675" w:rsidP="00B957D4"/>
        </w:tc>
        <w:tc>
          <w:tcPr>
            <w:tcW w:w="1276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126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1701" w:type="dxa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126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</w:tr>
      <w:tr w:rsidR="00817675" w:rsidRPr="00E066A7" w:rsidTr="00B957D4">
        <w:trPr>
          <w:cantSplit/>
        </w:trPr>
        <w:tc>
          <w:tcPr>
            <w:tcW w:w="993" w:type="dxa"/>
            <w:vAlign w:val="center"/>
          </w:tcPr>
          <w:p w:rsidR="00817675" w:rsidRPr="00E066A7" w:rsidRDefault="00817675" w:rsidP="00817675">
            <w:pPr>
              <w:numPr>
                <w:ilvl w:val="0"/>
                <w:numId w:val="33"/>
              </w:numPr>
            </w:pPr>
          </w:p>
        </w:tc>
        <w:tc>
          <w:tcPr>
            <w:tcW w:w="1417" w:type="dxa"/>
            <w:vAlign w:val="center"/>
          </w:tcPr>
          <w:p w:rsidR="00817675" w:rsidRDefault="00817675" w:rsidP="00B957D4"/>
          <w:p w:rsidR="00817675" w:rsidRDefault="00817675" w:rsidP="00B957D4"/>
        </w:tc>
        <w:tc>
          <w:tcPr>
            <w:tcW w:w="1276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126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1701" w:type="dxa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126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675" w:rsidRPr="00E066A7" w:rsidRDefault="00817675" w:rsidP="00B957D4">
            <w:pPr>
              <w:jc w:val="center"/>
            </w:pPr>
          </w:p>
        </w:tc>
      </w:tr>
    </w:tbl>
    <w:p w:rsidR="00170639" w:rsidRPr="000F2536" w:rsidRDefault="00170639" w:rsidP="00170639">
      <w:pPr>
        <w:rPr>
          <w:sz w:val="1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13"/>
        <w:gridCol w:w="1039"/>
        <w:gridCol w:w="2970"/>
        <w:gridCol w:w="3514"/>
        <w:gridCol w:w="348"/>
      </w:tblGrid>
      <w:tr w:rsidR="00170639" w:rsidRPr="00D213EE" w:rsidTr="006751C1">
        <w:trPr>
          <w:gridAfter w:val="1"/>
          <w:wAfter w:w="348" w:type="dxa"/>
          <w:trHeight w:val="1120"/>
        </w:trPr>
        <w:tc>
          <w:tcPr>
            <w:tcW w:w="14962" w:type="dxa"/>
            <w:gridSpan w:val="5"/>
            <w:shd w:val="clear" w:color="auto" w:fill="auto"/>
            <w:vAlign w:val="center"/>
          </w:tcPr>
          <w:p w:rsidR="006751C1" w:rsidRPr="00FF29D2" w:rsidRDefault="006751C1" w:rsidP="006751C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23"/>
              </w:rPr>
            </w:pPr>
            <w:r w:rsidRPr="000F2536">
              <w:rPr>
                <w:color w:val="000000"/>
                <w:sz w:val="18"/>
                <w:szCs w:val="23"/>
              </w:rPr>
              <w:t xml:space="preserve">* </w:t>
            </w:r>
            <w:r>
              <w:rPr>
                <w:color w:val="000000"/>
                <w:sz w:val="18"/>
                <w:szCs w:val="23"/>
              </w:rPr>
              <w:t xml:space="preserve">- В </w:t>
            </w:r>
            <w:r w:rsidRPr="00FF29D2">
              <w:rPr>
                <w:sz w:val="18"/>
              </w:rPr>
              <w:t>случае участия студента профессиональной образовательной организации указать наименование</w:t>
            </w:r>
            <w:r>
              <w:rPr>
                <w:sz w:val="18"/>
              </w:rPr>
              <w:t xml:space="preserve"> образовательной организации, а затем факультета.</w:t>
            </w:r>
          </w:p>
          <w:p w:rsidR="00170639" w:rsidRDefault="006751C1" w:rsidP="006751C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3"/>
              </w:rPr>
            </w:pPr>
            <w:r>
              <w:rPr>
                <w:color w:val="000000"/>
                <w:sz w:val="18"/>
                <w:szCs w:val="23"/>
              </w:rPr>
              <w:t xml:space="preserve">** </w:t>
            </w:r>
            <w:r w:rsidRPr="000F2536">
              <w:rPr>
                <w:color w:val="000000"/>
                <w:sz w:val="18"/>
                <w:szCs w:val="23"/>
              </w:rPr>
              <w:t>–  В соответствии с п. 4 ст. 9 Федерального закона «О персональных данных» от 27.07.2006 года № 152-ФЗ, я даю согласие на обработку (в том числе</w:t>
            </w:r>
            <w:r w:rsidRPr="000F2536">
              <w:rPr>
                <w:rStyle w:val="apple-converted-space"/>
                <w:color w:val="000000"/>
                <w:sz w:val="18"/>
                <w:szCs w:val="23"/>
              </w:rPr>
              <w:t> </w:t>
            </w:r>
            <w:r w:rsidRPr="000F2536">
              <w:rPr>
                <w:color w:val="000000"/>
                <w:sz w:val="18"/>
                <w:szCs w:val="23"/>
              </w:rPr>
      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(Ф.И.О., место и специальность обучения, дата рождения, паспортные данные, контактный мобильный телефон, адрес регистрации, адрес электронной почты), т.е. на совершение действий, предусмотренных Федеральным законом «О персональных данных» от 27.07.2006 года № 152-ФЗ, Государственным бюджетном учреждением Самарской области «Агентство по реализации молодежной политики», а так же иными уполномоченными лицами вышеуказанного юридического лица, с которыми заключен договор на оказание услуг, либо иные договоры, связанные с участием в программах, проектах и мероприятиях. Я извещен, что согласие на обработку персональных данных может быть отозвано мною на основании письменного заявления, в любое время.</w:t>
            </w:r>
          </w:p>
          <w:p w:rsidR="006751C1" w:rsidRPr="006751C1" w:rsidRDefault="006751C1" w:rsidP="006751C1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3"/>
              </w:rPr>
            </w:pPr>
          </w:p>
        </w:tc>
      </w:tr>
      <w:tr w:rsidR="006751C1" w:rsidRPr="00D213EE" w:rsidTr="0067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6" w:type="dxa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1C1" w:rsidRPr="007E384D" w:rsidRDefault="006751C1" w:rsidP="00B957D4">
            <w:pPr>
              <w:rPr>
                <w:sz w:val="24"/>
                <w:szCs w:val="26"/>
              </w:rPr>
            </w:pPr>
            <w:r w:rsidRPr="007E384D">
              <w:rPr>
                <w:sz w:val="24"/>
                <w:szCs w:val="26"/>
              </w:rPr>
              <w:t xml:space="preserve">Руководитель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1C1" w:rsidRPr="00393D37" w:rsidRDefault="006751C1" w:rsidP="00B957D4">
            <w:pPr>
              <w:rPr>
                <w:sz w:val="24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1C1" w:rsidRDefault="006751C1" w:rsidP="00B957D4">
            <w:pPr>
              <w:rPr>
                <w:b/>
                <w:sz w:val="24"/>
                <w:szCs w:val="26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1C1" w:rsidRPr="001E04E7" w:rsidRDefault="006751C1" w:rsidP="00B957D4">
            <w:pPr>
              <w:rPr>
                <w:sz w:val="24"/>
                <w:szCs w:val="26"/>
              </w:rPr>
            </w:pPr>
          </w:p>
        </w:tc>
      </w:tr>
      <w:tr w:rsidR="006751C1" w:rsidRPr="00383EB0" w:rsidTr="0067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26" w:type="dxa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1C1" w:rsidRPr="00383EB0" w:rsidRDefault="006751C1" w:rsidP="00B957D4">
            <w:pPr>
              <w:rPr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1C1" w:rsidRPr="00383EB0" w:rsidRDefault="006751C1" w:rsidP="00B957D4">
            <w:pPr>
              <w:rPr>
                <w:szCs w:val="26"/>
              </w:rPr>
            </w:pPr>
            <w:r w:rsidRPr="000F2536">
              <w:rPr>
                <w:sz w:val="24"/>
                <w:szCs w:val="26"/>
              </w:rPr>
              <w:t>МП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1C1" w:rsidRPr="00383EB0" w:rsidRDefault="006751C1" w:rsidP="00B957D4">
            <w:pPr>
              <w:jc w:val="center"/>
              <w:rPr>
                <w:szCs w:val="26"/>
              </w:rPr>
            </w:pPr>
            <w:r w:rsidRPr="00383EB0">
              <w:rPr>
                <w:szCs w:val="26"/>
              </w:rPr>
              <w:t>подпись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1C1" w:rsidRPr="00383EB0" w:rsidRDefault="006751C1" w:rsidP="00B957D4">
            <w:pPr>
              <w:jc w:val="center"/>
              <w:rPr>
                <w:szCs w:val="26"/>
              </w:rPr>
            </w:pPr>
            <w:r w:rsidRPr="00383EB0">
              <w:rPr>
                <w:szCs w:val="26"/>
              </w:rPr>
              <w:t>расшифровка подписи</w:t>
            </w:r>
          </w:p>
        </w:tc>
      </w:tr>
    </w:tbl>
    <w:p w:rsidR="006751C1" w:rsidRPr="006751C1" w:rsidRDefault="00975B4D" w:rsidP="006751C1">
      <w:pPr>
        <w:rPr>
          <w:sz w:val="1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97740" wp14:editId="4BC0CC15">
                <wp:simplePos x="0" y="0"/>
                <wp:positionH relativeFrom="column">
                  <wp:posOffset>-409575</wp:posOffset>
                </wp:positionH>
                <wp:positionV relativeFrom="paragraph">
                  <wp:posOffset>86995</wp:posOffset>
                </wp:positionV>
                <wp:extent cx="422910" cy="387350"/>
                <wp:effectExtent l="0" t="127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567" w:rsidRDefault="00B65567" w:rsidP="00B65567">
                            <w:r>
                              <w:t>25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7740" id="Text Box 12" o:spid="_x0000_s1034" type="#_x0000_t202" style="position:absolute;margin-left:-32.25pt;margin-top:6.85pt;width:33.3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nmhAIAABY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" stroked="f">
                <v:textbox style="layout-flow:vertical">
                  <w:txbxContent>
                    <w:p w:rsidR="00B65567" w:rsidRDefault="00B65567" w:rsidP="00B65567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170639" w:rsidRPr="006751C1" w:rsidRDefault="00170639" w:rsidP="009C35E1">
      <w:pPr>
        <w:ind w:left="180"/>
        <w:rPr>
          <w:sz w:val="18"/>
          <w:szCs w:val="26"/>
        </w:rPr>
        <w:sectPr w:rsidR="00170639" w:rsidRPr="006751C1" w:rsidSect="009F2349">
          <w:pgSz w:w="16838" w:h="11906" w:orient="landscape" w:code="9"/>
          <w:pgMar w:top="709" w:right="1134" w:bottom="709" w:left="1134" w:header="720" w:footer="252" w:gutter="0"/>
          <w:pgNumType w:start="9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733"/>
      </w:tblGrid>
      <w:tr w:rsidR="00C7214E" w:rsidRPr="00D213EE" w:rsidTr="00D213EE">
        <w:tc>
          <w:tcPr>
            <w:tcW w:w="5298" w:type="dxa"/>
            <w:shd w:val="clear" w:color="auto" w:fill="auto"/>
          </w:tcPr>
          <w:p w:rsidR="00C7214E" w:rsidRPr="00D213EE" w:rsidRDefault="00C7214E" w:rsidP="00D213EE">
            <w:pPr>
              <w:contextualSpacing/>
              <w:jc w:val="both"/>
              <w:rPr>
                <w:color w:val="808080"/>
                <w:sz w:val="24"/>
                <w:szCs w:val="26"/>
                <w:lang w:val="en-US"/>
              </w:rPr>
            </w:pPr>
            <w:r w:rsidRPr="00D213EE">
              <w:rPr>
                <w:color w:val="808080"/>
                <w:szCs w:val="26"/>
              </w:rPr>
              <w:lastRenderedPageBreak/>
              <w:t>ЗАПОЛНЯЕТСЯ ПЕЧАТНЫМИ БУКВАМИ</w:t>
            </w:r>
          </w:p>
        </w:tc>
        <w:tc>
          <w:tcPr>
            <w:tcW w:w="4733" w:type="dxa"/>
            <w:shd w:val="clear" w:color="auto" w:fill="auto"/>
          </w:tcPr>
          <w:p w:rsidR="00C7214E" w:rsidRPr="00D213EE" w:rsidRDefault="00C7214E" w:rsidP="00D213EE">
            <w:pPr>
              <w:contextualSpacing/>
              <w:jc w:val="right"/>
              <w:rPr>
                <w:sz w:val="24"/>
                <w:szCs w:val="26"/>
                <w:lang w:val="en-US"/>
              </w:rPr>
            </w:pPr>
            <w:r w:rsidRPr="00D213EE">
              <w:rPr>
                <w:sz w:val="24"/>
                <w:szCs w:val="26"/>
              </w:rPr>
              <w:t xml:space="preserve">Приложение </w:t>
            </w:r>
            <w:r w:rsidR="00C91ED0">
              <w:rPr>
                <w:sz w:val="24"/>
                <w:szCs w:val="26"/>
              </w:rPr>
              <w:t>7</w:t>
            </w:r>
          </w:p>
        </w:tc>
      </w:tr>
    </w:tbl>
    <w:p w:rsidR="00C7214E" w:rsidRDefault="00C7214E" w:rsidP="009C35E1">
      <w:pPr>
        <w:ind w:firstLine="540"/>
        <w:contextualSpacing/>
        <w:rPr>
          <w:sz w:val="24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C91ED0" w:rsidTr="00313D1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1ED0" w:rsidRDefault="00C91ED0" w:rsidP="009C35E1">
            <w:pPr>
              <w:contextualSpacing/>
              <w:jc w:val="center"/>
              <w:rPr>
                <w:b/>
                <w:sz w:val="24"/>
                <w:szCs w:val="26"/>
              </w:rPr>
            </w:pPr>
            <w:r w:rsidRPr="00C7214E">
              <w:rPr>
                <w:b/>
                <w:sz w:val="24"/>
                <w:szCs w:val="26"/>
              </w:rPr>
              <w:t>ЗАЯВКА</w:t>
            </w:r>
            <w:r>
              <w:rPr>
                <w:b/>
                <w:sz w:val="24"/>
                <w:szCs w:val="26"/>
              </w:rPr>
              <w:t xml:space="preserve"> В НАПРАВЛЕНИИ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C91ED0" w:rsidRDefault="00C91ED0" w:rsidP="00C91ED0">
            <w:pPr>
              <w:contextualSpacing/>
              <w:rPr>
                <w:b/>
                <w:sz w:val="24"/>
                <w:szCs w:val="26"/>
              </w:rPr>
            </w:pPr>
          </w:p>
        </w:tc>
      </w:tr>
    </w:tbl>
    <w:p w:rsidR="00C7214E" w:rsidRDefault="00C7214E" w:rsidP="009C35E1">
      <w:pPr>
        <w:ind w:firstLine="540"/>
        <w:contextualSpacing/>
        <w:rPr>
          <w:sz w:val="24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911"/>
      </w:tblGrid>
      <w:tr w:rsidR="00313D1C" w:rsidRPr="0067774E" w:rsidTr="007E0517">
        <w:tc>
          <w:tcPr>
            <w:tcW w:w="3510" w:type="dxa"/>
          </w:tcPr>
          <w:p w:rsidR="00313D1C" w:rsidRPr="0067774E" w:rsidRDefault="00313D1C" w:rsidP="00313D1C">
            <w:pPr>
              <w:contextualSpacing/>
              <w:rPr>
                <w:b/>
                <w:sz w:val="24"/>
                <w:szCs w:val="24"/>
              </w:rPr>
            </w:pPr>
            <w:r w:rsidRPr="0067774E">
              <w:rPr>
                <w:b/>
                <w:sz w:val="24"/>
                <w:szCs w:val="24"/>
              </w:rPr>
              <w:t>Полное наименование организации (сокращенное название)</w:t>
            </w:r>
          </w:p>
        </w:tc>
        <w:tc>
          <w:tcPr>
            <w:tcW w:w="6911" w:type="dxa"/>
          </w:tcPr>
          <w:p w:rsidR="00313D1C" w:rsidRPr="0067774E" w:rsidRDefault="00313D1C" w:rsidP="00313D1C">
            <w:pPr>
              <w:pStyle w:val="ad"/>
              <w:jc w:val="both"/>
              <w:rPr>
                <w:b w:val="0"/>
                <w:color w:val="A6A6A6" w:themeColor="background1" w:themeShade="A6"/>
                <w:szCs w:val="24"/>
              </w:rPr>
            </w:pPr>
            <w:r w:rsidRPr="0067774E">
              <w:rPr>
                <w:b w:val="0"/>
                <w:color w:val="A6A6A6" w:themeColor="background1" w:themeShade="A6"/>
                <w:szCs w:val="24"/>
              </w:rPr>
              <w:t>(название образовательной организации высшего образования) или</w:t>
            </w:r>
          </w:p>
          <w:p w:rsidR="00313D1C" w:rsidRPr="0067774E" w:rsidRDefault="00313D1C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color w:val="A6A6A6" w:themeColor="background1" w:themeShade="A6"/>
                <w:sz w:val="24"/>
                <w:szCs w:val="24"/>
              </w:rPr>
              <w:t>(название организации, реализующей проект Веснушка-</w:t>
            </w:r>
            <w:r w:rsidR="00B14A7E">
              <w:rPr>
                <w:color w:val="A6A6A6" w:themeColor="background1" w:themeShade="A6"/>
                <w:sz w:val="24"/>
                <w:szCs w:val="24"/>
              </w:rPr>
              <w:t>2019</w:t>
            </w:r>
            <w:r w:rsidRPr="0067774E">
              <w:rPr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313D1C" w:rsidRPr="0067774E" w:rsidTr="007E0517">
        <w:tc>
          <w:tcPr>
            <w:tcW w:w="3510" w:type="dxa"/>
          </w:tcPr>
          <w:p w:rsidR="00313D1C" w:rsidRPr="0067774E" w:rsidRDefault="007E0517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Номинация</w:t>
            </w:r>
          </w:p>
        </w:tc>
        <w:tc>
          <w:tcPr>
            <w:tcW w:w="6911" w:type="dxa"/>
          </w:tcPr>
          <w:p w:rsidR="00313D1C" w:rsidRPr="0067774E" w:rsidRDefault="0067774E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Эстрадный вокал (зарубежная эстрадная песня)</w:t>
            </w:r>
          </w:p>
        </w:tc>
      </w:tr>
      <w:tr w:rsidR="00313D1C" w:rsidRPr="0067774E" w:rsidTr="007E0517">
        <w:tc>
          <w:tcPr>
            <w:tcW w:w="3510" w:type="dxa"/>
          </w:tcPr>
          <w:p w:rsidR="00313D1C" w:rsidRPr="0067774E" w:rsidRDefault="007E0517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Название коллектива/ФИО индивидуального исполнителя</w:t>
            </w:r>
          </w:p>
        </w:tc>
        <w:tc>
          <w:tcPr>
            <w:tcW w:w="6911" w:type="dxa"/>
          </w:tcPr>
          <w:p w:rsidR="00313D1C" w:rsidRPr="0067774E" w:rsidRDefault="0067774E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 xml:space="preserve">Петров Юрий Олегович </w:t>
            </w:r>
          </w:p>
        </w:tc>
      </w:tr>
      <w:tr w:rsidR="00313D1C" w:rsidRPr="0067774E" w:rsidTr="007E0517">
        <w:tc>
          <w:tcPr>
            <w:tcW w:w="3510" w:type="dxa"/>
          </w:tcPr>
          <w:p w:rsidR="00313D1C" w:rsidRPr="0067774E" w:rsidRDefault="007E0517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ФИО руководителя коллектива/педагога (если есть)</w:t>
            </w:r>
          </w:p>
        </w:tc>
        <w:tc>
          <w:tcPr>
            <w:tcW w:w="6911" w:type="dxa"/>
          </w:tcPr>
          <w:p w:rsidR="00313D1C" w:rsidRPr="0067774E" w:rsidRDefault="0067774E" w:rsidP="00313D1C">
            <w:pPr>
              <w:contextualSpacing/>
              <w:rPr>
                <w:color w:val="808080" w:themeColor="background1" w:themeShade="80"/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Педагог - Иванов Виктор Степанович</w:t>
            </w:r>
          </w:p>
        </w:tc>
      </w:tr>
      <w:tr w:rsidR="00313D1C" w:rsidRPr="0067774E" w:rsidTr="007E0517">
        <w:tc>
          <w:tcPr>
            <w:tcW w:w="3510" w:type="dxa"/>
          </w:tcPr>
          <w:p w:rsidR="00313D1C" w:rsidRPr="0067774E" w:rsidRDefault="007E0517" w:rsidP="007E0517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Контактная информация коллектива/исполнителя (тел. контакта)</w:t>
            </w:r>
          </w:p>
        </w:tc>
        <w:tc>
          <w:tcPr>
            <w:tcW w:w="6911" w:type="dxa"/>
          </w:tcPr>
          <w:p w:rsidR="00313D1C" w:rsidRPr="0067774E" w:rsidRDefault="0067774E" w:rsidP="00313D1C">
            <w:pPr>
              <w:contextualSpacing/>
              <w:rPr>
                <w:color w:val="808080" w:themeColor="background1" w:themeShade="80"/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8-ххх-ххх-хххх</w:t>
            </w:r>
          </w:p>
        </w:tc>
      </w:tr>
      <w:tr w:rsidR="00313D1C" w:rsidRPr="0067774E" w:rsidTr="007E0517">
        <w:tc>
          <w:tcPr>
            <w:tcW w:w="3510" w:type="dxa"/>
          </w:tcPr>
          <w:p w:rsidR="00313D1C" w:rsidRPr="0067774E" w:rsidRDefault="007E0517" w:rsidP="007E0517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6911" w:type="dxa"/>
          </w:tcPr>
          <w:p w:rsidR="00313D1C" w:rsidRPr="0067774E" w:rsidRDefault="0067774E" w:rsidP="00313D1C">
            <w:pPr>
              <w:contextualSpacing/>
              <w:rPr>
                <w:color w:val="808080" w:themeColor="background1" w:themeShade="80"/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  <w:tr w:rsidR="00313D1C" w:rsidRPr="0067774E" w:rsidTr="007E0517">
        <w:tc>
          <w:tcPr>
            <w:tcW w:w="3510" w:type="dxa"/>
          </w:tcPr>
          <w:p w:rsidR="00313D1C" w:rsidRPr="0067774E" w:rsidRDefault="007E0517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ФИО участников номера (в скобках – порядковый номер участника в Общей заявке)</w:t>
            </w:r>
          </w:p>
        </w:tc>
        <w:tc>
          <w:tcPr>
            <w:tcW w:w="6911" w:type="dxa"/>
          </w:tcPr>
          <w:p w:rsidR="00313D1C" w:rsidRPr="0067774E" w:rsidRDefault="0067774E" w:rsidP="00313D1C">
            <w:pPr>
              <w:contextualSpacing/>
              <w:rPr>
                <w:color w:val="808080" w:themeColor="background1" w:themeShade="80"/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Петров Юрий Олегович (7)</w:t>
            </w:r>
          </w:p>
        </w:tc>
      </w:tr>
      <w:tr w:rsidR="00313D1C" w:rsidRPr="0067774E" w:rsidTr="007E0517">
        <w:tc>
          <w:tcPr>
            <w:tcW w:w="3510" w:type="dxa"/>
          </w:tcPr>
          <w:p w:rsidR="00313D1C" w:rsidRPr="0067774E" w:rsidRDefault="00C37420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Название исполняемого произведения/номера</w:t>
            </w:r>
          </w:p>
        </w:tc>
        <w:tc>
          <w:tcPr>
            <w:tcW w:w="6911" w:type="dxa"/>
          </w:tcPr>
          <w:p w:rsidR="00313D1C" w:rsidRPr="0067774E" w:rsidRDefault="0067774E" w:rsidP="00313D1C">
            <w:pPr>
              <w:contextualSpacing/>
              <w:rPr>
                <w:color w:val="808080" w:themeColor="background1" w:themeShade="80"/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«</w:t>
            </w:r>
            <w:proofErr w:type="spellStart"/>
            <w:r w:rsidRPr="0067774E">
              <w:rPr>
                <w:color w:val="808080" w:themeColor="background1" w:themeShade="80"/>
                <w:sz w:val="24"/>
                <w:szCs w:val="24"/>
              </w:rPr>
              <w:t>Show</w:t>
            </w:r>
            <w:proofErr w:type="spellEnd"/>
            <w:r w:rsidRPr="0067774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7774E">
              <w:rPr>
                <w:color w:val="808080" w:themeColor="background1" w:themeShade="80"/>
                <w:sz w:val="24"/>
                <w:szCs w:val="24"/>
              </w:rPr>
              <w:t>Must</w:t>
            </w:r>
            <w:proofErr w:type="spellEnd"/>
            <w:r w:rsidRPr="0067774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7774E">
              <w:rPr>
                <w:color w:val="808080" w:themeColor="background1" w:themeShade="80"/>
                <w:sz w:val="24"/>
                <w:szCs w:val="24"/>
              </w:rPr>
              <w:t>Go</w:t>
            </w:r>
            <w:proofErr w:type="spellEnd"/>
            <w:r w:rsidRPr="0067774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7774E">
              <w:rPr>
                <w:color w:val="808080" w:themeColor="background1" w:themeShade="80"/>
                <w:sz w:val="24"/>
                <w:szCs w:val="24"/>
              </w:rPr>
              <w:t>On</w:t>
            </w:r>
            <w:proofErr w:type="spellEnd"/>
            <w:r w:rsidRPr="0067774E">
              <w:rPr>
                <w:color w:val="808080" w:themeColor="background1" w:themeShade="80"/>
                <w:sz w:val="24"/>
                <w:szCs w:val="24"/>
              </w:rPr>
              <w:t>»</w:t>
            </w:r>
          </w:p>
        </w:tc>
      </w:tr>
      <w:tr w:rsidR="00C37420" w:rsidRPr="0067774E" w:rsidTr="007E0517">
        <w:tc>
          <w:tcPr>
            <w:tcW w:w="3510" w:type="dxa"/>
          </w:tcPr>
          <w:p w:rsidR="00C37420" w:rsidRPr="0067774E" w:rsidRDefault="00C37420" w:rsidP="00C37420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Автор музыки, текста, аранжировки, обработки, адаптации, режиссер, постановщик, исполнитель оригинала (необходимое указать применительно к конкретному номеру)</w:t>
            </w:r>
          </w:p>
        </w:tc>
        <w:tc>
          <w:tcPr>
            <w:tcW w:w="6911" w:type="dxa"/>
          </w:tcPr>
          <w:p w:rsidR="0067774E" w:rsidRPr="0067774E" w:rsidRDefault="0067774E" w:rsidP="0067774E">
            <w:pPr>
              <w:spacing w:line="25" w:lineRule="atLeast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67774E">
              <w:rPr>
                <w:color w:val="808080" w:themeColor="background1" w:themeShade="80"/>
                <w:sz w:val="24"/>
                <w:szCs w:val="24"/>
              </w:rPr>
              <w:t>Brian</w:t>
            </w:r>
            <w:proofErr w:type="spellEnd"/>
            <w:r w:rsidRPr="0067774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7774E">
              <w:rPr>
                <w:color w:val="808080" w:themeColor="background1" w:themeShade="80"/>
                <w:sz w:val="24"/>
                <w:szCs w:val="24"/>
              </w:rPr>
              <w:t>Harold</w:t>
            </w:r>
            <w:proofErr w:type="spellEnd"/>
            <w:r w:rsidRPr="0067774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67774E">
              <w:rPr>
                <w:color w:val="808080" w:themeColor="background1" w:themeShade="80"/>
                <w:sz w:val="24"/>
                <w:szCs w:val="24"/>
              </w:rPr>
              <w:t>May</w:t>
            </w:r>
            <w:proofErr w:type="spellEnd"/>
            <w:r w:rsidRPr="0067774E">
              <w:rPr>
                <w:color w:val="808080" w:themeColor="background1" w:themeShade="80"/>
                <w:sz w:val="24"/>
                <w:szCs w:val="24"/>
              </w:rPr>
              <w:t xml:space="preserve"> – автор слов и музыки</w:t>
            </w:r>
          </w:p>
          <w:p w:rsidR="00C37420" w:rsidRPr="0067774E" w:rsidRDefault="0067774E" w:rsidP="0067774E">
            <w:pPr>
              <w:contextualSpacing/>
              <w:rPr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Исполнитель оригинала – рок-группа «</w:t>
            </w:r>
            <w:r w:rsidRPr="0067774E">
              <w:rPr>
                <w:color w:val="808080" w:themeColor="background1" w:themeShade="80"/>
                <w:sz w:val="24"/>
                <w:szCs w:val="24"/>
                <w:lang w:val="en-US"/>
              </w:rPr>
              <w:t>Queen</w:t>
            </w:r>
            <w:r w:rsidRPr="0067774E">
              <w:rPr>
                <w:color w:val="808080" w:themeColor="background1" w:themeShade="80"/>
                <w:sz w:val="24"/>
                <w:szCs w:val="24"/>
              </w:rPr>
              <w:t>»</w:t>
            </w:r>
          </w:p>
        </w:tc>
      </w:tr>
      <w:tr w:rsidR="00C37420" w:rsidRPr="0067774E" w:rsidTr="007E0517">
        <w:tc>
          <w:tcPr>
            <w:tcW w:w="3510" w:type="dxa"/>
          </w:tcPr>
          <w:p w:rsidR="00C37420" w:rsidRPr="0067774E" w:rsidRDefault="0067774E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Продолжительность номера, (мин. сек.)</w:t>
            </w:r>
          </w:p>
        </w:tc>
        <w:tc>
          <w:tcPr>
            <w:tcW w:w="6911" w:type="dxa"/>
          </w:tcPr>
          <w:p w:rsidR="00C37420" w:rsidRPr="0067774E" w:rsidRDefault="0067774E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color w:val="808080" w:themeColor="background1" w:themeShade="80"/>
                <w:sz w:val="24"/>
                <w:szCs w:val="24"/>
              </w:rPr>
              <w:t>3 минуты 30 секунд</w:t>
            </w:r>
          </w:p>
        </w:tc>
      </w:tr>
      <w:tr w:rsidR="00C37420" w:rsidRPr="0067774E" w:rsidTr="007E0517">
        <w:tc>
          <w:tcPr>
            <w:tcW w:w="3510" w:type="dxa"/>
          </w:tcPr>
          <w:p w:rsidR="00C37420" w:rsidRPr="0067774E" w:rsidRDefault="0067774E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Список (описание) музыкальных инструментов, аудио-, видео-, электрооборудования, не перечисленного в техническом райдере площадки, которое необходимо подключить</w:t>
            </w:r>
          </w:p>
        </w:tc>
        <w:tc>
          <w:tcPr>
            <w:tcW w:w="6911" w:type="dxa"/>
          </w:tcPr>
          <w:p w:rsidR="00C37420" w:rsidRPr="0067774E" w:rsidRDefault="00C37420" w:rsidP="00313D1C">
            <w:pPr>
              <w:contextualSpacing/>
              <w:rPr>
                <w:sz w:val="24"/>
                <w:szCs w:val="24"/>
              </w:rPr>
            </w:pPr>
          </w:p>
        </w:tc>
      </w:tr>
      <w:tr w:rsidR="0067774E" w:rsidRPr="0067774E" w:rsidTr="007E0517">
        <w:tc>
          <w:tcPr>
            <w:tcW w:w="3510" w:type="dxa"/>
          </w:tcPr>
          <w:p w:rsidR="0067774E" w:rsidRPr="0067774E" w:rsidRDefault="0067774E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Список крупногабаритного реквизита (который планируется использовать) с описанием, указанием габаритов и веса</w:t>
            </w:r>
          </w:p>
        </w:tc>
        <w:tc>
          <w:tcPr>
            <w:tcW w:w="6911" w:type="dxa"/>
          </w:tcPr>
          <w:p w:rsidR="0067774E" w:rsidRPr="0067774E" w:rsidRDefault="0067774E" w:rsidP="00313D1C">
            <w:pPr>
              <w:contextualSpacing/>
              <w:rPr>
                <w:sz w:val="24"/>
                <w:szCs w:val="24"/>
              </w:rPr>
            </w:pPr>
          </w:p>
        </w:tc>
      </w:tr>
      <w:tr w:rsidR="0067774E" w:rsidRPr="0067774E" w:rsidTr="007E0517">
        <w:tc>
          <w:tcPr>
            <w:tcW w:w="3510" w:type="dxa"/>
          </w:tcPr>
          <w:p w:rsidR="0067774E" w:rsidRPr="0067774E" w:rsidRDefault="0067774E" w:rsidP="00313D1C">
            <w:pPr>
              <w:contextualSpacing/>
              <w:rPr>
                <w:sz w:val="24"/>
                <w:szCs w:val="24"/>
              </w:rPr>
            </w:pPr>
            <w:r w:rsidRPr="0067774E">
              <w:rPr>
                <w:sz w:val="24"/>
                <w:szCs w:val="24"/>
              </w:rPr>
              <w:t>Другая информация, важная по вашему мнению</w:t>
            </w:r>
          </w:p>
        </w:tc>
        <w:tc>
          <w:tcPr>
            <w:tcW w:w="6911" w:type="dxa"/>
          </w:tcPr>
          <w:p w:rsidR="0067774E" w:rsidRPr="0067774E" w:rsidRDefault="0067774E" w:rsidP="00313D1C">
            <w:pPr>
              <w:contextualSpacing/>
              <w:rPr>
                <w:sz w:val="24"/>
                <w:szCs w:val="24"/>
              </w:rPr>
            </w:pPr>
          </w:p>
        </w:tc>
      </w:tr>
    </w:tbl>
    <w:p w:rsidR="00313D1C" w:rsidRDefault="00313D1C" w:rsidP="00313D1C">
      <w:pPr>
        <w:contextualSpacing/>
        <w:rPr>
          <w:sz w:val="24"/>
          <w:szCs w:val="26"/>
        </w:rPr>
      </w:pPr>
    </w:p>
    <w:p w:rsidR="00B041BD" w:rsidRDefault="00975B4D" w:rsidP="0067774E">
      <w:pPr>
        <w:rPr>
          <w:b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630C0" wp14:editId="46792804">
                <wp:simplePos x="0" y="0"/>
                <wp:positionH relativeFrom="column">
                  <wp:posOffset>6186805</wp:posOffset>
                </wp:positionH>
                <wp:positionV relativeFrom="paragraph">
                  <wp:posOffset>1511935</wp:posOffset>
                </wp:positionV>
                <wp:extent cx="448310" cy="310515"/>
                <wp:effectExtent l="0" t="0" r="381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07" w:rsidRDefault="00FD6207" w:rsidP="00FD6207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30C0" id="Text Box 13" o:spid="_x0000_s1035" type="#_x0000_t202" style="position:absolute;margin-left:487.15pt;margin-top:119.05pt;width:35.3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" stroked="f">
                <v:textbox>
                  <w:txbxContent>
                    <w:p w:rsidR="00FD6207" w:rsidRDefault="00FD6207" w:rsidP="00FD6207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9A7074" w:rsidRDefault="009A7074" w:rsidP="009C35E1">
      <w:pPr>
        <w:jc w:val="center"/>
        <w:rPr>
          <w:b/>
          <w:sz w:val="26"/>
          <w:szCs w:val="26"/>
        </w:rPr>
        <w:sectPr w:rsidR="009A7074" w:rsidSect="009F2349">
          <w:pgSz w:w="11906" w:h="16838" w:code="9"/>
          <w:pgMar w:top="709" w:right="567" w:bottom="851" w:left="1134" w:header="720" w:footer="220" w:gutter="0"/>
          <w:pgNumType w:start="11"/>
          <w:cols w:space="720"/>
          <w:titlePg/>
        </w:sectPr>
      </w:pPr>
    </w:p>
    <w:p w:rsidR="00B37665" w:rsidRDefault="004A2DAA" w:rsidP="004A2DAA">
      <w:pPr>
        <w:jc w:val="right"/>
        <w:rPr>
          <w:color w:val="00000A"/>
          <w:sz w:val="26"/>
          <w:szCs w:val="26"/>
        </w:rPr>
      </w:pPr>
      <w:r w:rsidRPr="00D213EE">
        <w:rPr>
          <w:sz w:val="24"/>
          <w:szCs w:val="26"/>
        </w:rPr>
        <w:lastRenderedPageBreak/>
        <w:t xml:space="preserve">Приложение </w:t>
      </w:r>
      <w:r>
        <w:rPr>
          <w:sz w:val="24"/>
          <w:szCs w:val="26"/>
        </w:rPr>
        <w:t>8</w:t>
      </w:r>
    </w:p>
    <w:p w:rsidR="004A2DAA" w:rsidRDefault="004A2DAA" w:rsidP="005B5158">
      <w:pPr>
        <w:jc w:val="center"/>
        <w:rPr>
          <w:color w:val="00000A"/>
          <w:sz w:val="26"/>
          <w:szCs w:val="26"/>
        </w:rPr>
      </w:pPr>
    </w:p>
    <w:p w:rsidR="004A2DAA" w:rsidRDefault="004A2DAA" w:rsidP="005B5158">
      <w:pPr>
        <w:pStyle w:val="af3"/>
        <w:kinsoku w:val="0"/>
        <w:overflowPunct w:val="0"/>
        <w:spacing w:after="0"/>
        <w:ind w:left="1139" w:right="1134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Регламент</w:t>
      </w:r>
      <w:r>
        <w:rPr>
          <w:b/>
          <w:bCs/>
          <w:spacing w:val="1"/>
          <w:sz w:val="24"/>
          <w:szCs w:val="24"/>
        </w:rPr>
        <w:t xml:space="preserve"> участия в </w:t>
      </w:r>
      <w:r>
        <w:rPr>
          <w:b/>
          <w:bCs/>
          <w:spacing w:val="-1"/>
          <w:sz w:val="24"/>
          <w:szCs w:val="24"/>
        </w:rPr>
        <w:t>конкурсной</w:t>
      </w:r>
      <w:r>
        <w:rPr>
          <w:b/>
          <w:bCs/>
          <w:sz w:val="24"/>
          <w:szCs w:val="24"/>
        </w:rPr>
        <w:t xml:space="preserve"> программе</w:t>
      </w:r>
    </w:p>
    <w:p w:rsidR="004A2DAA" w:rsidRPr="004A2DAA" w:rsidRDefault="004A2DAA" w:rsidP="005B5158">
      <w:pPr>
        <w:pStyle w:val="110"/>
        <w:kinsoku w:val="0"/>
        <w:overflowPunct w:val="0"/>
        <w:ind w:left="1142" w:right="1134"/>
        <w:jc w:val="center"/>
        <w:outlineLvl w:val="9"/>
      </w:pPr>
      <w:r w:rsidRPr="004A2DAA">
        <w:rPr>
          <w:szCs w:val="26"/>
        </w:rPr>
        <w:t xml:space="preserve">областного фестиваля студенческого творчества «Самарская студенческая весна – </w:t>
      </w:r>
      <w:r w:rsidR="00B14A7E">
        <w:rPr>
          <w:szCs w:val="26"/>
        </w:rPr>
        <w:t>2019</w:t>
      </w:r>
      <w:r w:rsidRPr="004A2DAA">
        <w:rPr>
          <w:szCs w:val="26"/>
        </w:rPr>
        <w:t>»</w:t>
      </w:r>
    </w:p>
    <w:p w:rsidR="004A2DAA" w:rsidRDefault="004A2DAA" w:rsidP="005B5158">
      <w:pPr>
        <w:pStyle w:val="af3"/>
        <w:kinsoku w:val="0"/>
        <w:overflowPunct w:val="0"/>
        <w:spacing w:after="0"/>
        <w:rPr>
          <w:sz w:val="25"/>
          <w:szCs w:val="25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402"/>
      </w:tblGrid>
      <w:tr w:rsidR="004A2DAA" w:rsidTr="007D7066">
        <w:trPr>
          <w:trHeight w:hRule="exact" w:val="45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4A2DAA" w:rsidRDefault="004A2DAA" w:rsidP="005B5158">
            <w:pPr>
              <w:pStyle w:val="TableParagraph"/>
              <w:numPr>
                <w:ilvl w:val="0"/>
                <w:numId w:val="38"/>
              </w:numPr>
              <w:tabs>
                <w:tab w:val="left" w:pos="3547"/>
              </w:tabs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МУЗЫКАЛЬНОЕ</w:t>
            </w:r>
            <w:r>
              <w:rPr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НАПРАВЛЕНИЕ</w:t>
            </w:r>
          </w:p>
        </w:tc>
      </w:tr>
      <w:tr w:rsidR="004A2DAA" w:rsidTr="007D7066">
        <w:trPr>
          <w:trHeight w:hRule="exact" w:val="2682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Основная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2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«Музыкальное»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включает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номинациях:</w:t>
            </w:r>
            <w:r>
              <w:rPr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инструментальное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(заимствованное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произведение,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авторское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произведение);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5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вокал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(фольклорная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стилизация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песни,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обработке);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академический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вокал;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джаз;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эстрадный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вокал</w:t>
            </w:r>
            <w:r>
              <w:rPr>
                <w:sz w:val="20"/>
                <w:szCs w:val="20"/>
              </w:rPr>
              <w:t xml:space="preserve"> (отечественная </w:t>
            </w:r>
            <w:r>
              <w:rPr>
                <w:spacing w:val="-1"/>
                <w:sz w:val="20"/>
                <w:szCs w:val="20"/>
              </w:rPr>
              <w:t>эстрадная</w:t>
            </w:r>
            <w:r>
              <w:rPr>
                <w:sz w:val="20"/>
                <w:szCs w:val="20"/>
              </w:rPr>
              <w:t xml:space="preserve"> песня, </w:t>
            </w:r>
            <w:r>
              <w:rPr>
                <w:spacing w:val="-1"/>
                <w:sz w:val="20"/>
                <w:szCs w:val="20"/>
              </w:rPr>
              <w:t>зарубежная</w:t>
            </w:r>
            <w:r>
              <w:rPr>
                <w:sz w:val="20"/>
                <w:szCs w:val="20"/>
              </w:rPr>
              <w:t xml:space="preserve"> эстрадная песня, отечественная </w:t>
            </w:r>
            <w:r w:rsidR="005B5158">
              <w:rPr>
                <w:sz w:val="20"/>
                <w:szCs w:val="20"/>
              </w:rPr>
              <w:t>ретро-</w:t>
            </w:r>
            <w:r>
              <w:rPr>
                <w:sz w:val="20"/>
                <w:szCs w:val="20"/>
              </w:rPr>
              <w:t>песня,</w:t>
            </w:r>
            <w:r>
              <w:rPr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зарубежная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ретро-песня);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7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бардовская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93629B">
              <w:rPr>
                <w:sz w:val="20"/>
                <w:szCs w:val="20"/>
              </w:rPr>
              <w:t>песня</w:t>
            </w:r>
            <w:r w:rsidRPr="0093629B">
              <w:rPr>
                <w:spacing w:val="-8"/>
                <w:sz w:val="20"/>
                <w:szCs w:val="20"/>
              </w:rPr>
              <w:t xml:space="preserve"> </w:t>
            </w:r>
            <w:r w:rsidRPr="0093629B">
              <w:rPr>
                <w:sz w:val="20"/>
                <w:szCs w:val="20"/>
              </w:rPr>
              <w:t>(</w:t>
            </w:r>
            <w:r w:rsidR="00EF325A" w:rsidRPr="0093629B">
              <w:rPr>
                <w:sz w:val="20"/>
                <w:szCs w:val="20"/>
              </w:rPr>
              <w:t xml:space="preserve">эстрадная </w:t>
            </w:r>
            <w:r w:rsidRPr="0093629B">
              <w:rPr>
                <w:sz w:val="20"/>
                <w:szCs w:val="20"/>
              </w:rPr>
              <w:t>авторская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авторская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бардовская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бардовская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песня);</w:t>
            </w:r>
            <w:r>
              <w:rPr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рэп;</w:t>
            </w:r>
          </w:p>
          <w:p w:rsidR="004A2DAA" w:rsidRPr="007D7066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бит-бокс.</w:t>
            </w:r>
          </w:p>
        </w:tc>
      </w:tr>
      <w:tr w:rsidR="004A2DAA" w:rsidTr="003A1960">
        <w:trPr>
          <w:trHeight w:hRule="exact" w:val="1572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7D7066" w:rsidP="005B5158">
            <w:pPr>
              <w:pStyle w:val="TableParagraph"/>
              <w:kinsoku w:val="0"/>
              <w:overflowPunct w:val="0"/>
              <w:ind w:left="102" w:right="112"/>
              <w:rPr>
                <w:sz w:val="20"/>
                <w:szCs w:val="20"/>
              </w:rPr>
            </w:pPr>
            <w:r w:rsidRPr="003A1960">
              <w:rPr>
                <w:sz w:val="20"/>
                <w:szCs w:val="20"/>
              </w:rPr>
              <w:t xml:space="preserve">Продолжительность </w:t>
            </w:r>
            <w:r w:rsidR="004A2DAA" w:rsidRPr="003A1960">
              <w:rPr>
                <w:sz w:val="20"/>
                <w:szCs w:val="20"/>
              </w:rPr>
              <w:t>ко</w:t>
            </w:r>
            <w:r w:rsidRPr="003A1960">
              <w:rPr>
                <w:sz w:val="20"/>
                <w:szCs w:val="20"/>
              </w:rPr>
              <w:t xml:space="preserve">нкурсного номера в </w:t>
            </w:r>
            <w:r w:rsidR="004A2DAA" w:rsidRPr="003A1960">
              <w:rPr>
                <w:sz w:val="20"/>
                <w:szCs w:val="20"/>
              </w:rPr>
              <w:t>направлении</w:t>
            </w:r>
            <w:r w:rsidRPr="003A1960">
              <w:rPr>
                <w:sz w:val="20"/>
                <w:szCs w:val="20"/>
              </w:rPr>
              <w:t xml:space="preserve"> «Музыкальное» </w:t>
            </w:r>
            <w:r w:rsidR="003A1960" w:rsidRPr="003A1960">
              <w:rPr>
                <w:sz w:val="20"/>
                <w:szCs w:val="20"/>
              </w:rPr>
              <w:t xml:space="preserve">должна быть </w:t>
            </w:r>
            <w:r w:rsidR="004A2DAA" w:rsidRPr="003A1960">
              <w:rPr>
                <w:sz w:val="20"/>
                <w:szCs w:val="20"/>
              </w:rPr>
              <w:t>не</w:t>
            </w:r>
            <w:r w:rsidR="003A1960" w:rsidRPr="003A1960">
              <w:rPr>
                <w:sz w:val="20"/>
                <w:szCs w:val="20"/>
              </w:rPr>
              <w:t xml:space="preserve"> </w:t>
            </w:r>
            <w:r w:rsidR="004A2DAA" w:rsidRPr="003A1960">
              <w:rPr>
                <w:sz w:val="20"/>
                <w:szCs w:val="20"/>
              </w:rPr>
              <w:t xml:space="preserve">более </w:t>
            </w:r>
            <w:r w:rsidR="004A2DAA">
              <w:rPr>
                <w:sz w:val="20"/>
                <w:szCs w:val="20"/>
              </w:rPr>
              <w:t>3</w:t>
            </w:r>
            <w:r w:rsidR="004A2DAA" w:rsidRPr="003A1960">
              <w:rPr>
                <w:sz w:val="20"/>
                <w:szCs w:val="20"/>
              </w:rPr>
              <w:t xml:space="preserve"> минут </w:t>
            </w:r>
            <w:r w:rsidR="004A2DAA">
              <w:rPr>
                <w:sz w:val="20"/>
                <w:szCs w:val="20"/>
              </w:rPr>
              <w:t>30</w:t>
            </w:r>
            <w:r w:rsidR="004A2DAA" w:rsidRPr="003A1960">
              <w:rPr>
                <w:sz w:val="20"/>
                <w:szCs w:val="20"/>
              </w:rPr>
              <w:t xml:space="preserve"> секунд.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случае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превышения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установленного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жюри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остановить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показ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конкурсного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оценивать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его.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spacing w:val="-1"/>
                <w:sz w:val="20"/>
                <w:szCs w:val="20"/>
              </w:rPr>
              <w:t>Вокальные</w:t>
            </w:r>
            <w:r>
              <w:rPr>
                <w:sz w:val="20"/>
                <w:szCs w:val="20"/>
              </w:rPr>
              <w:t xml:space="preserve"> номера</w:t>
            </w:r>
            <w:r w:rsidR="005B515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0"/>
              </w:rPr>
              <w:t>исполняются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капелла,</w:t>
            </w:r>
            <w:r>
              <w:rPr>
                <w:sz w:val="20"/>
                <w:szCs w:val="20"/>
              </w:rPr>
              <w:t xml:space="preserve"> под живой аккомпанемент или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сопровождении минусовой</w:t>
            </w:r>
            <w:r>
              <w:rPr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фонограммы.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Запрещается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использование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плюсовой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фонограммы.</w:t>
            </w:r>
          </w:p>
        </w:tc>
      </w:tr>
      <w:tr w:rsidR="004A2DAA" w:rsidTr="007D7066">
        <w:trPr>
          <w:trHeight w:hRule="exact" w:val="125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качество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исполнения;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7220"/>
            </w:pPr>
            <w:r>
              <w:rPr>
                <w:spacing w:val="-1"/>
                <w:sz w:val="20"/>
                <w:szCs w:val="20"/>
              </w:rPr>
              <w:t>подбор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сложность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материала;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исполнительская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культура;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артистизм.</w:t>
            </w:r>
          </w:p>
        </w:tc>
      </w:tr>
      <w:tr w:rsidR="004A2DAA" w:rsidTr="007D7066">
        <w:trPr>
          <w:trHeight w:hRule="exact" w:val="574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A2DAA" w:rsidRDefault="004A2DAA" w:rsidP="0062347E">
            <w:pPr>
              <w:pStyle w:val="TableParagraph"/>
              <w:numPr>
                <w:ilvl w:val="1"/>
                <w:numId w:val="39"/>
              </w:numPr>
              <w:tabs>
                <w:tab w:val="left" w:pos="0"/>
              </w:tabs>
              <w:kinsoku w:val="0"/>
              <w:overflowPunct w:val="0"/>
              <w:spacing w:before="168"/>
              <w:jc w:val="center"/>
            </w:pPr>
            <w:r>
              <w:rPr>
                <w:b/>
                <w:bCs/>
                <w:sz w:val="20"/>
                <w:szCs w:val="20"/>
              </w:rPr>
              <w:t>Инструментальное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исполнение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(заимствованное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произведение,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авторское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произведение)</w:t>
            </w:r>
          </w:p>
        </w:tc>
      </w:tr>
      <w:tr w:rsidR="003A1960" w:rsidTr="001B1333">
        <w:trPr>
          <w:trHeight w:hRule="exact" w:val="4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60" w:rsidRDefault="003A1960" w:rsidP="005B5158">
            <w:pPr>
              <w:pStyle w:val="TableParagraph"/>
              <w:kinsoku w:val="0"/>
              <w:overflowPunct w:val="0"/>
              <w:ind w:right="432"/>
              <w:jc w:val="center"/>
            </w:pPr>
            <w:r>
              <w:rPr>
                <w:spacing w:val="-1"/>
                <w:sz w:val="20"/>
                <w:szCs w:val="20"/>
              </w:rPr>
              <w:t>Сольное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60" w:rsidRDefault="003A1960" w:rsidP="005B5158">
            <w:pPr>
              <w:pStyle w:val="TableParagraph"/>
              <w:kinsoku w:val="0"/>
              <w:overflowPunct w:val="0"/>
              <w:ind w:right="169"/>
              <w:jc w:val="center"/>
            </w:pPr>
            <w:r>
              <w:rPr>
                <w:spacing w:val="-1"/>
                <w:sz w:val="20"/>
                <w:szCs w:val="20"/>
              </w:rPr>
              <w:t>Малая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(дуэт,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60" w:rsidRDefault="003A1960" w:rsidP="005B515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Ансамбли</w:t>
            </w:r>
          </w:p>
        </w:tc>
      </w:tr>
      <w:tr w:rsidR="004A2DAA" w:rsidTr="001B1333">
        <w:trPr>
          <w:trHeight w:hRule="exact" w:val="198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Pr="007D7066" w:rsidRDefault="004A2DAA" w:rsidP="005B5158">
            <w:pPr>
              <w:pStyle w:val="TableParagraph"/>
              <w:kinsoku w:val="0"/>
              <w:overflowPunct w:val="0"/>
              <w:ind w:left="102" w:righ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использование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музыкальных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(народные,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духовые,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электроинструменты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т.д.).</w:t>
            </w:r>
            <w:r>
              <w:rPr>
                <w:spacing w:val="106"/>
                <w:w w:val="99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Разрешается</w:t>
            </w:r>
            <w:r w:rsidRPr="007D7066">
              <w:rPr>
                <w:spacing w:val="-18"/>
                <w:sz w:val="20"/>
                <w:szCs w:val="20"/>
              </w:rPr>
              <w:t xml:space="preserve"> </w:t>
            </w:r>
            <w:r w:rsidRPr="007D7066">
              <w:rPr>
                <w:spacing w:val="-1"/>
                <w:sz w:val="20"/>
                <w:szCs w:val="20"/>
              </w:rPr>
              <w:t>использование</w:t>
            </w:r>
            <w:r w:rsidRPr="007D7066">
              <w:rPr>
                <w:spacing w:val="-14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фонограмм.</w:t>
            </w:r>
          </w:p>
          <w:p w:rsidR="004A2DAA" w:rsidRPr="007D7066" w:rsidRDefault="004A2DAA" w:rsidP="005B5158">
            <w:pPr>
              <w:pStyle w:val="TableParagraph"/>
              <w:kinsoku w:val="0"/>
              <w:overflowPunct w:val="0"/>
              <w:ind w:left="102" w:right="100"/>
              <w:rPr>
                <w:sz w:val="20"/>
                <w:szCs w:val="20"/>
              </w:rPr>
            </w:pPr>
            <w:r w:rsidRPr="007D7066">
              <w:rPr>
                <w:sz w:val="20"/>
                <w:szCs w:val="20"/>
              </w:rPr>
              <w:t xml:space="preserve">Запрещается использование в фонограмме </w:t>
            </w:r>
            <w:r w:rsidRPr="007D7066">
              <w:rPr>
                <w:spacing w:val="-1"/>
                <w:sz w:val="20"/>
                <w:szCs w:val="20"/>
              </w:rPr>
              <w:t>записи</w:t>
            </w:r>
            <w:r w:rsidRPr="007D7066">
              <w:rPr>
                <w:sz w:val="20"/>
                <w:szCs w:val="20"/>
              </w:rPr>
              <w:t xml:space="preserve"> </w:t>
            </w:r>
            <w:r w:rsidRPr="007D7066">
              <w:rPr>
                <w:spacing w:val="-1"/>
                <w:sz w:val="20"/>
                <w:szCs w:val="20"/>
              </w:rPr>
              <w:t>инструментов,</w:t>
            </w:r>
            <w:r w:rsidRPr="007D7066">
              <w:rPr>
                <w:sz w:val="20"/>
                <w:szCs w:val="20"/>
              </w:rPr>
              <w:t xml:space="preserve"> аналогичных </w:t>
            </w:r>
            <w:r w:rsidRPr="007D7066">
              <w:rPr>
                <w:spacing w:val="-1"/>
                <w:sz w:val="20"/>
                <w:szCs w:val="20"/>
              </w:rPr>
              <w:t>инструментам</w:t>
            </w:r>
            <w:r w:rsidRPr="007D7066">
              <w:rPr>
                <w:sz w:val="20"/>
                <w:szCs w:val="20"/>
              </w:rPr>
              <w:t xml:space="preserve"> конкурсантов</w:t>
            </w:r>
            <w:r w:rsidRPr="007D7066">
              <w:rPr>
                <w:spacing w:val="84"/>
                <w:w w:val="99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и</w:t>
            </w:r>
            <w:r w:rsidRPr="007D7066">
              <w:rPr>
                <w:spacing w:val="-11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дублирующих</w:t>
            </w:r>
            <w:r w:rsidRPr="007D7066">
              <w:rPr>
                <w:spacing w:val="-10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основную</w:t>
            </w:r>
            <w:r w:rsidRPr="007D7066">
              <w:rPr>
                <w:spacing w:val="-10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партию.</w:t>
            </w:r>
          </w:p>
          <w:p w:rsidR="004A2DAA" w:rsidRPr="007D7066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7D7066">
              <w:rPr>
                <w:b/>
                <w:bCs/>
                <w:sz w:val="20"/>
                <w:szCs w:val="20"/>
              </w:rPr>
              <w:t>Авторское</w:t>
            </w:r>
            <w:r w:rsidRPr="007D7066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7D7066">
              <w:rPr>
                <w:b/>
                <w:bCs/>
                <w:sz w:val="20"/>
                <w:szCs w:val="20"/>
              </w:rPr>
              <w:t>произведение: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0"/>
            </w:pPr>
            <w:r w:rsidRPr="007D7066">
              <w:rPr>
                <w:spacing w:val="-1"/>
                <w:sz w:val="20"/>
                <w:szCs w:val="20"/>
              </w:rPr>
              <w:t>Обязательно</w:t>
            </w:r>
            <w:r w:rsidRPr="007D7066">
              <w:rPr>
                <w:spacing w:val="32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авторство</w:t>
            </w:r>
            <w:r w:rsidRPr="007D7066">
              <w:rPr>
                <w:spacing w:val="33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музыки</w:t>
            </w:r>
            <w:r w:rsidRPr="007D7066">
              <w:rPr>
                <w:spacing w:val="31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в</w:t>
            </w:r>
            <w:r w:rsidRPr="007D7066">
              <w:rPr>
                <w:spacing w:val="32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сольном</w:t>
            </w:r>
            <w:r w:rsidRPr="007D7066">
              <w:rPr>
                <w:spacing w:val="33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исполнении</w:t>
            </w:r>
            <w:r w:rsidRPr="007D7066">
              <w:rPr>
                <w:spacing w:val="33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самого</w:t>
            </w:r>
            <w:r w:rsidRPr="007D7066">
              <w:rPr>
                <w:spacing w:val="31"/>
                <w:sz w:val="20"/>
                <w:szCs w:val="20"/>
              </w:rPr>
              <w:t xml:space="preserve"> </w:t>
            </w:r>
            <w:r w:rsidRPr="007D7066">
              <w:rPr>
                <w:spacing w:val="-1"/>
                <w:sz w:val="20"/>
                <w:szCs w:val="20"/>
              </w:rPr>
              <w:t>исполнителя,</w:t>
            </w:r>
            <w:r w:rsidRPr="007D7066">
              <w:rPr>
                <w:spacing w:val="31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а</w:t>
            </w:r>
            <w:r w:rsidRPr="007D7066">
              <w:rPr>
                <w:spacing w:val="33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в</w:t>
            </w:r>
            <w:r w:rsidRPr="007D7066">
              <w:rPr>
                <w:spacing w:val="29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малых</w:t>
            </w:r>
            <w:r w:rsidRPr="007D7066">
              <w:rPr>
                <w:spacing w:val="32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формах</w:t>
            </w:r>
            <w:r w:rsidRPr="007D7066">
              <w:rPr>
                <w:spacing w:val="31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и</w:t>
            </w:r>
            <w:r w:rsidRPr="007D7066">
              <w:rPr>
                <w:spacing w:val="31"/>
                <w:sz w:val="20"/>
                <w:szCs w:val="20"/>
              </w:rPr>
              <w:t xml:space="preserve"> </w:t>
            </w:r>
            <w:r w:rsidRPr="007D7066">
              <w:rPr>
                <w:spacing w:val="-1"/>
                <w:sz w:val="20"/>
                <w:szCs w:val="20"/>
              </w:rPr>
              <w:t>ансамблях</w:t>
            </w:r>
            <w:r w:rsidRPr="007D7066">
              <w:rPr>
                <w:spacing w:val="39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–</w:t>
            </w:r>
            <w:r w:rsidRPr="007D7066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одного</w:t>
            </w:r>
            <w:r w:rsidRPr="007D7066">
              <w:rPr>
                <w:spacing w:val="-9"/>
                <w:sz w:val="20"/>
                <w:szCs w:val="20"/>
              </w:rPr>
              <w:t xml:space="preserve"> </w:t>
            </w:r>
            <w:r w:rsidRPr="007D7066">
              <w:rPr>
                <w:spacing w:val="-1"/>
                <w:sz w:val="20"/>
                <w:szCs w:val="20"/>
              </w:rPr>
              <w:t>из</w:t>
            </w:r>
            <w:r w:rsidRPr="007D7066">
              <w:rPr>
                <w:spacing w:val="-6"/>
                <w:sz w:val="20"/>
                <w:szCs w:val="20"/>
              </w:rPr>
              <w:t xml:space="preserve"> </w:t>
            </w:r>
            <w:r w:rsidRPr="007D7066">
              <w:rPr>
                <w:spacing w:val="-1"/>
                <w:sz w:val="20"/>
                <w:szCs w:val="20"/>
              </w:rPr>
              <w:t>участников</w:t>
            </w:r>
            <w:r w:rsidRPr="007D7066">
              <w:rPr>
                <w:spacing w:val="-10"/>
                <w:sz w:val="20"/>
                <w:szCs w:val="20"/>
              </w:rPr>
              <w:t xml:space="preserve"> </w:t>
            </w:r>
            <w:r w:rsidRPr="007D7066">
              <w:rPr>
                <w:sz w:val="20"/>
                <w:szCs w:val="20"/>
              </w:rPr>
              <w:t>коллектива.</w:t>
            </w:r>
          </w:p>
        </w:tc>
      </w:tr>
      <w:tr w:rsidR="004A2DAA" w:rsidTr="001B1333">
        <w:trPr>
          <w:trHeight w:hRule="exact" w:val="127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347E" w:rsidRDefault="004A2DAA" w:rsidP="0062347E">
            <w:pPr>
              <w:pStyle w:val="af2"/>
              <w:widowControl w:val="0"/>
              <w:numPr>
                <w:ilvl w:val="1"/>
                <w:numId w:val="39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90"/>
              <w:jc w:val="center"/>
              <w:rPr>
                <w:sz w:val="20"/>
                <w:szCs w:val="20"/>
              </w:rPr>
            </w:pPr>
            <w:r w:rsidRPr="0062347E">
              <w:rPr>
                <w:b/>
                <w:bCs/>
                <w:sz w:val="20"/>
                <w:szCs w:val="20"/>
              </w:rPr>
              <w:t>Народный</w:t>
            </w:r>
            <w:r w:rsidRPr="0062347E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2347E">
              <w:rPr>
                <w:b/>
                <w:bCs/>
                <w:sz w:val="20"/>
                <w:szCs w:val="20"/>
              </w:rPr>
              <w:t>вокал</w:t>
            </w:r>
            <w:r w:rsidRPr="0062347E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2347E">
              <w:rPr>
                <w:spacing w:val="-1"/>
                <w:sz w:val="20"/>
                <w:szCs w:val="20"/>
              </w:rPr>
              <w:t>(фольклорная</w:t>
            </w:r>
            <w:r w:rsidRPr="0062347E">
              <w:rPr>
                <w:spacing w:val="-9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песня,</w:t>
            </w:r>
            <w:r w:rsidRPr="0062347E">
              <w:rPr>
                <w:spacing w:val="-8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стилизация</w:t>
            </w:r>
            <w:r w:rsidRPr="0062347E">
              <w:rPr>
                <w:spacing w:val="-6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народной</w:t>
            </w:r>
            <w:r w:rsidRPr="0062347E">
              <w:rPr>
                <w:spacing w:val="-4"/>
                <w:sz w:val="20"/>
                <w:szCs w:val="20"/>
              </w:rPr>
              <w:t xml:space="preserve"> </w:t>
            </w:r>
            <w:r w:rsidRPr="0062347E">
              <w:rPr>
                <w:spacing w:val="-1"/>
                <w:sz w:val="20"/>
                <w:szCs w:val="20"/>
              </w:rPr>
              <w:t>песни,</w:t>
            </w:r>
            <w:r w:rsidRPr="0062347E">
              <w:rPr>
                <w:spacing w:val="-8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народная</w:t>
            </w:r>
            <w:r w:rsidRPr="0062347E">
              <w:rPr>
                <w:spacing w:val="-8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песня</w:t>
            </w:r>
            <w:r w:rsidRPr="0062347E">
              <w:rPr>
                <w:spacing w:val="-7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в</w:t>
            </w:r>
            <w:r w:rsidRPr="0062347E">
              <w:rPr>
                <w:spacing w:val="-8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современной</w:t>
            </w:r>
            <w:r w:rsidR="007D7066" w:rsidRPr="0062347E">
              <w:rPr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обработке)</w:t>
            </w:r>
          </w:p>
          <w:p w:rsidR="0062347E" w:rsidRPr="0062347E" w:rsidRDefault="004A2DAA" w:rsidP="0062347E">
            <w:pPr>
              <w:pStyle w:val="af2"/>
              <w:widowControl w:val="0"/>
              <w:numPr>
                <w:ilvl w:val="1"/>
                <w:numId w:val="39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90"/>
              <w:jc w:val="center"/>
              <w:rPr>
                <w:sz w:val="20"/>
                <w:szCs w:val="20"/>
              </w:rPr>
            </w:pPr>
            <w:r>
              <w:t>Академический</w:t>
            </w:r>
            <w:r w:rsidRPr="0062347E">
              <w:rPr>
                <w:spacing w:val="-20"/>
              </w:rPr>
              <w:t xml:space="preserve"> </w:t>
            </w:r>
            <w:r>
              <w:t>вокал</w:t>
            </w:r>
          </w:p>
          <w:p w:rsidR="0062347E" w:rsidRPr="0062347E" w:rsidRDefault="004A2DAA" w:rsidP="0062347E">
            <w:pPr>
              <w:pStyle w:val="af2"/>
              <w:widowControl w:val="0"/>
              <w:numPr>
                <w:ilvl w:val="1"/>
                <w:numId w:val="39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90"/>
              <w:jc w:val="center"/>
              <w:rPr>
                <w:sz w:val="20"/>
                <w:szCs w:val="20"/>
              </w:rPr>
            </w:pPr>
            <w:r w:rsidRPr="0062347E">
              <w:rPr>
                <w:b/>
                <w:bCs/>
                <w:sz w:val="20"/>
                <w:szCs w:val="20"/>
              </w:rPr>
              <w:t>Джаз</w:t>
            </w:r>
          </w:p>
          <w:p w:rsidR="004A2DAA" w:rsidRPr="0062347E" w:rsidRDefault="004A2DAA" w:rsidP="0062347E">
            <w:pPr>
              <w:pStyle w:val="af2"/>
              <w:widowControl w:val="0"/>
              <w:numPr>
                <w:ilvl w:val="1"/>
                <w:numId w:val="39"/>
              </w:numPr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90"/>
              <w:jc w:val="center"/>
              <w:rPr>
                <w:sz w:val="20"/>
                <w:szCs w:val="20"/>
              </w:rPr>
            </w:pPr>
            <w:r w:rsidRPr="0062347E">
              <w:rPr>
                <w:b/>
                <w:bCs/>
                <w:sz w:val="20"/>
                <w:szCs w:val="20"/>
              </w:rPr>
              <w:t>Эстрадный</w:t>
            </w:r>
            <w:r w:rsidRPr="0062347E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62347E">
              <w:rPr>
                <w:b/>
                <w:bCs/>
                <w:sz w:val="20"/>
                <w:szCs w:val="20"/>
              </w:rPr>
              <w:t>вокал</w:t>
            </w:r>
            <w:r w:rsidRPr="0062347E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2347E">
              <w:rPr>
                <w:spacing w:val="-1"/>
                <w:sz w:val="20"/>
                <w:szCs w:val="20"/>
              </w:rPr>
              <w:t>(отечественная</w:t>
            </w:r>
            <w:r w:rsidRPr="0062347E">
              <w:rPr>
                <w:spacing w:val="-11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эстрадная</w:t>
            </w:r>
            <w:r w:rsidRPr="0062347E">
              <w:rPr>
                <w:spacing w:val="-10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песня,</w:t>
            </w:r>
            <w:r w:rsidRPr="0062347E">
              <w:rPr>
                <w:spacing w:val="-9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зарубежная</w:t>
            </w:r>
            <w:r w:rsidRPr="0062347E">
              <w:rPr>
                <w:spacing w:val="-10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эстрадная</w:t>
            </w:r>
            <w:r w:rsidRPr="0062347E">
              <w:rPr>
                <w:spacing w:val="-10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песня,</w:t>
            </w:r>
            <w:r w:rsidRPr="0062347E">
              <w:rPr>
                <w:spacing w:val="-10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отечественная</w:t>
            </w:r>
            <w:r w:rsidRPr="0062347E">
              <w:rPr>
                <w:spacing w:val="-10"/>
                <w:sz w:val="20"/>
                <w:szCs w:val="20"/>
              </w:rPr>
              <w:t xml:space="preserve"> </w:t>
            </w:r>
            <w:r w:rsidRPr="0062347E">
              <w:rPr>
                <w:spacing w:val="1"/>
                <w:sz w:val="20"/>
                <w:szCs w:val="20"/>
              </w:rPr>
              <w:t>ретро-</w:t>
            </w:r>
            <w:r w:rsidRPr="0062347E">
              <w:rPr>
                <w:sz w:val="20"/>
                <w:szCs w:val="20"/>
              </w:rPr>
              <w:t>песня,</w:t>
            </w:r>
            <w:r w:rsidRPr="0062347E">
              <w:rPr>
                <w:spacing w:val="-14"/>
                <w:sz w:val="20"/>
                <w:szCs w:val="20"/>
              </w:rPr>
              <w:t xml:space="preserve"> </w:t>
            </w:r>
            <w:r w:rsidRPr="0062347E">
              <w:rPr>
                <w:spacing w:val="-1"/>
                <w:sz w:val="20"/>
                <w:szCs w:val="20"/>
              </w:rPr>
              <w:t>зарубежная</w:t>
            </w:r>
            <w:r w:rsidRPr="0062347E">
              <w:rPr>
                <w:spacing w:val="-14"/>
                <w:sz w:val="20"/>
                <w:szCs w:val="20"/>
              </w:rPr>
              <w:t xml:space="preserve"> </w:t>
            </w:r>
            <w:r w:rsidRPr="0062347E">
              <w:rPr>
                <w:sz w:val="20"/>
                <w:szCs w:val="20"/>
              </w:rPr>
              <w:t>ретро-песня)</w:t>
            </w:r>
          </w:p>
        </w:tc>
      </w:tr>
      <w:tr w:rsidR="001B1333" w:rsidTr="001B1333">
        <w:trPr>
          <w:trHeight w:hRule="exact" w:val="5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ind w:right="432"/>
              <w:jc w:val="center"/>
            </w:pPr>
            <w:r>
              <w:rPr>
                <w:spacing w:val="-1"/>
                <w:sz w:val="20"/>
                <w:szCs w:val="20"/>
              </w:rPr>
              <w:t>Сольное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ind w:right="169"/>
              <w:jc w:val="center"/>
            </w:pPr>
            <w:r>
              <w:rPr>
                <w:spacing w:val="-1"/>
                <w:sz w:val="20"/>
                <w:szCs w:val="20"/>
              </w:rPr>
              <w:t>Малая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(дуэт,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Ансамбли</w:t>
            </w:r>
          </w:p>
        </w:tc>
      </w:tr>
      <w:tr w:rsidR="004A2DAA" w:rsidTr="007D7066">
        <w:trPr>
          <w:trHeight w:hRule="exact" w:val="56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A2DAA" w:rsidRDefault="004A2DAA" w:rsidP="0062347E">
            <w:pPr>
              <w:pStyle w:val="TableParagraph"/>
              <w:numPr>
                <w:ilvl w:val="1"/>
                <w:numId w:val="39"/>
              </w:numPr>
              <w:tabs>
                <w:tab w:val="left" w:pos="1201"/>
              </w:tabs>
              <w:kinsoku w:val="0"/>
              <w:overflowPunct w:val="0"/>
              <w:spacing w:before="164"/>
              <w:jc w:val="center"/>
            </w:pPr>
            <w:r>
              <w:rPr>
                <w:b/>
                <w:bCs/>
                <w:sz w:val="20"/>
                <w:szCs w:val="20"/>
              </w:rPr>
              <w:t>Авторская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бардовская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песня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(авторская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авторская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бардовская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бардовская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песня)</w:t>
            </w:r>
          </w:p>
        </w:tc>
      </w:tr>
      <w:tr w:rsidR="001B1333" w:rsidTr="00B957D4">
        <w:trPr>
          <w:trHeight w:hRule="exact" w:val="4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ind w:right="432"/>
              <w:jc w:val="center"/>
            </w:pPr>
            <w:r>
              <w:rPr>
                <w:spacing w:val="-1"/>
                <w:sz w:val="20"/>
                <w:szCs w:val="20"/>
              </w:rPr>
              <w:t>Сольное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ind w:right="169"/>
              <w:jc w:val="center"/>
            </w:pPr>
            <w:r>
              <w:rPr>
                <w:spacing w:val="-1"/>
                <w:sz w:val="20"/>
                <w:szCs w:val="20"/>
              </w:rPr>
              <w:t>Малая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(дуэт,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Ансамбли</w:t>
            </w:r>
          </w:p>
        </w:tc>
      </w:tr>
      <w:tr w:rsidR="004A2DAA" w:rsidTr="007D7066">
        <w:trPr>
          <w:trHeight w:hRule="exact" w:val="141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11"/>
              <w:ind w:left="10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Авторская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песня: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3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Обязательно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авторство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музыки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(стихов)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сольном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исполнении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самого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исполнителя,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малых</w:t>
            </w:r>
            <w:r>
              <w:rPr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ансамблях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участников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коллектива.</w:t>
            </w:r>
          </w:p>
          <w:p w:rsidR="004A2DAA" w:rsidRDefault="004A2DAA" w:rsidP="00623F4D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z w:val="20"/>
                <w:szCs w:val="20"/>
              </w:rPr>
              <w:t>В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день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выступления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 w:rsidR="00CE540D">
              <w:rPr>
                <w:sz w:val="20"/>
                <w:szCs w:val="20"/>
              </w:rPr>
              <w:t>членам жюри предоставляется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напечатанный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авторский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(стихи)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конкурсного</w:t>
            </w:r>
            <w:r>
              <w:rPr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="00CE540D">
              <w:rPr>
                <w:sz w:val="20"/>
                <w:szCs w:val="20"/>
              </w:rPr>
              <w:t>10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экземпляр</w:t>
            </w:r>
            <w:r w:rsidR="00623F4D">
              <w:rPr>
                <w:spacing w:val="-1"/>
                <w:sz w:val="20"/>
                <w:szCs w:val="20"/>
              </w:rPr>
              <w:t>ов</w:t>
            </w:r>
            <w:r>
              <w:rPr>
                <w:spacing w:val="-1"/>
                <w:sz w:val="20"/>
                <w:szCs w:val="20"/>
              </w:rPr>
              <w:t>.</w:t>
            </w:r>
          </w:p>
        </w:tc>
      </w:tr>
    </w:tbl>
    <w:p w:rsidR="00623F4D" w:rsidRDefault="00975B4D" w:rsidP="005B5158">
      <w:r>
        <w:rPr>
          <w:noProof/>
          <w:color w:val="80808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9E979" wp14:editId="3A9EB960">
                <wp:simplePos x="0" y="0"/>
                <wp:positionH relativeFrom="column">
                  <wp:posOffset>6360160</wp:posOffset>
                </wp:positionH>
                <wp:positionV relativeFrom="paragraph">
                  <wp:posOffset>111760</wp:posOffset>
                </wp:positionV>
                <wp:extent cx="448310" cy="310515"/>
                <wp:effectExtent l="0" t="0" r="190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07" w:rsidRDefault="00FD6207" w:rsidP="00FD6207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E979" id="Text Box 14" o:spid="_x0000_s1036" type="#_x0000_t202" style="position:absolute;margin-left:500.8pt;margin-top:8.8pt;width:35.3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rbhQIAABc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" stroked="f">
                <v:textbox>
                  <w:txbxContent>
                    <w:p w:rsidR="00FD6207" w:rsidRDefault="00FD6207" w:rsidP="00FD6207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1B1333">
        <w:br w:type="page"/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6"/>
        <w:gridCol w:w="3427"/>
        <w:gridCol w:w="41"/>
        <w:gridCol w:w="3402"/>
      </w:tblGrid>
      <w:tr w:rsidR="004A2DAA" w:rsidTr="001B1333">
        <w:trPr>
          <w:trHeight w:hRule="exact" w:val="44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A2DAA" w:rsidRDefault="004A2DAA" w:rsidP="00D378C0">
            <w:pPr>
              <w:pStyle w:val="TableParagraph"/>
              <w:numPr>
                <w:ilvl w:val="1"/>
                <w:numId w:val="39"/>
              </w:numPr>
              <w:tabs>
                <w:tab w:val="left" w:pos="5244"/>
              </w:tabs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Рэп</w:t>
            </w:r>
          </w:p>
        </w:tc>
      </w:tr>
      <w:tr w:rsidR="001B1333" w:rsidTr="00B957D4">
        <w:trPr>
          <w:trHeight w:hRule="exact" w:val="5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ind w:right="432"/>
              <w:jc w:val="center"/>
            </w:pPr>
            <w:r>
              <w:rPr>
                <w:spacing w:val="-1"/>
                <w:sz w:val="20"/>
                <w:szCs w:val="20"/>
              </w:rPr>
              <w:t>Сольное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ind w:right="169"/>
              <w:jc w:val="center"/>
            </w:pPr>
            <w:r>
              <w:rPr>
                <w:spacing w:val="-1"/>
                <w:sz w:val="20"/>
                <w:szCs w:val="20"/>
              </w:rPr>
              <w:t>Малая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(дуэт,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333" w:rsidRDefault="001B1333" w:rsidP="005B515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Ансамбли</w:t>
            </w:r>
          </w:p>
        </w:tc>
      </w:tr>
      <w:tr w:rsidR="004A2DAA" w:rsidTr="007D7066">
        <w:trPr>
          <w:trHeight w:hRule="exact" w:val="71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119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0"/>
                <w:szCs w:val="20"/>
              </w:rPr>
              <w:t>Допускается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сопровождении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минусовой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фонограммы.</w:t>
            </w:r>
          </w:p>
        </w:tc>
      </w:tr>
      <w:tr w:rsidR="004A2DAA" w:rsidTr="001B1333">
        <w:trPr>
          <w:trHeight w:hRule="exact" w:val="436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A2DAA" w:rsidRDefault="004A2DAA" w:rsidP="00D378C0">
            <w:pPr>
              <w:pStyle w:val="TableParagraph"/>
              <w:numPr>
                <w:ilvl w:val="1"/>
                <w:numId w:val="39"/>
              </w:numPr>
              <w:tabs>
                <w:tab w:val="left" w:pos="4996"/>
              </w:tabs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Бит-бокс</w:t>
            </w:r>
          </w:p>
        </w:tc>
      </w:tr>
      <w:tr w:rsidR="001B1333" w:rsidTr="00B957D4">
        <w:trPr>
          <w:trHeight w:hRule="exact" w:val="562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33" w:rsidRDefault="001B1333" w:rsidP="005B5158">
            <w:pPr>
              <w:pStyle w:val="TableParagraph"/>
              <w:kinsoku w:val="0"/>
              <w:overflowPunct w:val="0"/>
              <w:spacing w:before="161"/>
              <w:ind w:left="793"/>
            </w:pPr>
            <w:r>
              <w:rPr>
                <w:spacing w:val="-1"/>
                <w:sz w:val="20"/>
                <w:szCs w:val="20"/>
              </w:rPr>
              <w:t>Сольное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33" w:rsidRDefault="001B1333" w:rsidP="005B5158">
            <w:pPr>
              <w:pStyle w:val="TableParagraph"/>
              <w:kinsoku w:val="0"/>
              <w:overflowPunct w:val="0"/>
              <w:spacing w:before="161"/>
              <w:ind w:left="608"/>
            </w:pPr>
            <w:r>
              <w:rPr>
                <w:spacing w:val="-1"/>
                <w:sz w:val="20"/>
                <w:szCs w:val="20"/>
              </w:rPr>
              <w:t>Малая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(дуэт,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трио)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33" w:rsidRDefault="001B1333" w:rsidP="005B5158">
            <w:pPr>
              <w:pStyle w:val="TableParagraph"/>
              <w:kinsoku w:val="0"/>
              <w:overflowPunct w:val="0"/>
              <w:spacing w:before="161"/>
              <w:ind w:right="1"/>
              <w:jc w:val="center"/>
            </w:pPr>
            <w:r>
              <w:rPr>
                <w:sz w:val="20"/>
                <w:szCs w:val="20"/>
              </w:rPr>
              <w:t>Ансамбли</w:t>
            </w:r>
          </w:p>
        </w:tc>
      </w:tr>
      <w:tr w:rsidR="004A2DAA" w:rsidTr="007D7066">
        <w:trPr>
          <w:trHeight w:hRule="exact" w:val="70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114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0"/>
                <w:szCs w:val="20"/>
              </w:rPr>
              <w:t>Запрещается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фонограммы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записанными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партиями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ударных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перкуссии.</w:t>
            </w:r>
          </w:p>
        </w:tc>
      </w:tr>
    </w:tbl>
    <w:p w:rsidR="004A2DAA" w:rsidRDefault="004A2DAA" w:rsidP="005B5158">
      <w:pPr>
        <w:pStyle w:val="af3"/>
        <w:kinsoku w:val="0"/>
        <w:overflowPunct w:val="0"/>
        <w:spacing w:before="11"/>
        <w:rPr>
          <w:sz w:val="25"/>
          <w:szCs w:val="25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559"/>
        <w:gridCol w:w="1843"/>
        <w:gridCol w:w="851"/>
        <w:gridCol w:w="2551"/>
      </w:tblGrid>
      <w:tr w:rsidR="004A2DAA" w:rsidTr="00E56C70">
        <w:trPr>
          <w:trHeight w:hRule="exact" w:val="59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4A2DAA" w:rsidRDefault="001B1333" w:rsidP="005B5158">
            <w:pPr>
              <w:pStyle w:val="TableParagraph"/>
              <w:tabs>
                <w:tab w:val="left" w:pos="3508"/>
              </w:tabs>
              <w:kinsoku w:val="0"/>
              <w:overflowPunct w:val="0"/>
              <w:ind w:left="3148"/>
            </w:pPr>
            <w:r>
              <w:rPr>
                <w:b/>
                <w:bCs/>
                <w:w w:val="95"/>
                <w:sz w:val="20"/>
                <w:szCs w:val="20"/>
              </w:rPr>
              <w:t>2</w:t>
            </w:r>
            <w:r w:rsidR="004A2DAA">
              <w:rPr>
                <w:b/>
                <w:bCs/>
                <w:w w:val="95"/>
                <w:sz w:val="20"/>
                <w:szCs w:val="20"/>
              </w:rPr>
              <w:t>.</w:t>
            </w:r>
            <w:r w:rsidR="004A2DAA">
              <w:rPr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ТАНЦЕВАЛЬНОЕ</w:t>
            </w:r>
            <w:r>
              <w:rPr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НАПРАВЛЕНИЕ</w:t>
            </w:r>
          </w:p>
        </w:tc>
      </w:tr>
      <w:tr w:rsidR="004A2DAA" w:rsidTr="00E56C70">
        <w:trPr>
          <w:trHeight w:hRule="exact" w:val="226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Основная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информация:</w:t>
            </w:r>
          </w:p>
          <w:p w:rsidR="00AA3580" w:rsidRDefault="004A2DAA" w:rsidP="00AA3580">
            <w:pPr>
              <w:pStyle w:val="TableParagraph"/>
              <w:kinsoku w:val="0"/>
              <w:overflowPunct w:val="0"/>
              <w:ind w:left="102" w:right="3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«Танцевальное»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включает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номинациях: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танец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(фольклорный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танец,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народно-сценический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танец);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эстрадный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танец;</w:t>
            </w:r>
          </w:p>
          <w:p w:rsidR="004A2DAA" w:rsidRDefault="004A2DAA" w:rsidP="00AA3580">
            <w:pPr>
              <w:pStyle w:val="TableParagraph"/>
              <w:kinsoku w:val="0"/>
              <w:overflowPunct w:val="0"/>
              <w:ind w:left="102" w:right="3500"/>
              <w:rPr>
                <w:sz w:val="20"/>
                <w:szCs w:val="20"/>
              </w:rPr>
            </w:pPr>
            <w:r w:rsidRPr="00AA3580">
              <w:rPr>
                <w:sz w:val="20"/>
                <w:szCs w:val="20"/>
              </w:rPr>
              <w:t xml:space="preserve">классический </w:t>
            </w:r>
            <w:r>
              <w:rPr>
                <w:sz w:val="20"/>
                <w:szCs w:val="20"/>
              </w:rPr>
              <w:t>танец;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уличные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танцы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(хип-хоп,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брейк-данс,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фристайл);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2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танец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контемпорари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джаз-танец,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экспериментальная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танцевальная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форма);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бально</w:t>
            </w:r>
            <w:proofErr w:type="spellEnd"/>
            <w:r>
              <w:rPr>
                <w:sz w:val="20"/>
                <w:szCs w:val="20"/>
              </w:rPr>
              <w:t>-спортивный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танец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секвей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шоу-программа,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формейшн</w:t>
            </w:r>
            <w:proofErr w:type="spellEnd"/>
            <w:r>
              <w:rPr>
                <w:spacing w:val="-1"/>
                <w:sz w:val="20"/>
                <w:szCs w:val="20"/>
              </w:rPr>
              <w:t>);</w:t>
            </w:r>
          </w:p>
          <w:p w:rsidR="004A2DAA" w:rsidRPr="005B5158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чирлидинг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чир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данс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шоу).</w:t>
            </w:r>
          </w:p>
        </w:tc>
      </w:tr>
      <w:tr w:rsidR="004A2DAA" w:rsidTr="00E56C70">
        <w:trPr>
          <w:trHeight w:hRule="exact" w:val="100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конкурсного номера в направлении «Танцевальное»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быть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более</w:t>
            </w:r>
            <w:r>
              <w:rPr>
                <w:sz w:val="20"/>
                <w:szCs w:val="20"/>
              </w:rPr>
              <w:t xml:space="preserve"> 3 </w:t>
            </w:r>
            <w:r>
              <w:rPr>
                <w:spacing w:val="-1"/>
                <w:sz w:val="20"/>
                <w:szCs w:val="20"/>
              </w:rPr>
              <w:t>минут</w:t>
            </w:r>
            <w:r>
              <w:rPr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секунд.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sz w:val="20"/>
                <w:szCs w:val="20"/>
              </w:rPr>
              <w:t>В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случае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превышения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установленного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жюри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право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остановить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показ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конкурсного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оценивать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его.</w:t>
            </w:r>
          </w:p>
        </w:tc>
      </w:tr>
      <w:tr w:rsidR="004A2DAA" w:rsidTr="00E56C70">
        <w:trPr>
          <w:trHeight w:hRule="exact" w:val="154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7177"/>
            </w:pPr>
            <w:r>
              <w:rPr>
                <w:spacing w:val="-1"/>
                <w:sz w:val="20"/>
                <w:szCs w:val="20"/>
              </w:rPr>
              <w:t>качество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техника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исполнения;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режиссура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композиция;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подбор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сложность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материала;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исполнительская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культура;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авторство.</w:t>
            </w:r>
          </w:p>
        </w:tc>
      </w:tr>
      <w:tr w:rsidR="004A2DAA" w:rsidTr="00E56C70">
        <w:trPr>
          <w:trHeight w:hRule="exact" w:val="99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A3580" w:rsidRPr="00AA3580" w:rsidRDefault="004A2DAA" w:rsidP="00AA3580">
            <w:pPr>
              <w:pStyle w:val="af2"/>
              <w:widowControl w:val="0"/>
              <w:numPr>
                <w:ilvl w:val="1"/>
                <w:numId w:val="33"/>
              </w:numPr>
              <w:tabs>
                <w:tab w:val="left" w:pos="2244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AA3580">
              <w:rPr>
                <w:b/>
                <w:bCs/>
                <w:sz w:val="20"/>
                <w:szCs w:val="20"/>
              </w:rPr>
              <w:t>Танец</w:t>
            </w:r>
            <w:r w:rsidRPr="00AA3580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A3580">
              <w:rPr>
                <w:b/>
                <w:bCs/>
                <w:sz w:val="20"/>
                <w:szCs w:val="20"/>
              </w:rPr>
              <w:t>народный</w:t>
            </w:r>
            <w:r w:rsidRPr="00AA3580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A3580">
              <w:rPr>
                <w:spacing w:val="-1"/>
                <w:sz w:val="20"/>
                <w:szCs w:val="20"/>
              </w:rPr>
              <w:t>(фольклорный</w:t>
            </w:r>
            <w:r w:rsidRPr="00AA3580">
              <w:rPr>
                <w:spacing w:val="-12"/>
                <w:sz w:val="20"/>
                <w:szCs w:val="20"/>
              </w:rPr>
              <w:t xml:space="preserve"> </w:t>
            </w:r>
            <w:r w:rsidRPr="00AA3580">
              <w:rPr>
                <w:spacing w:val="-1"/>
                <w:sz w:val="20"/>
                <w:szCs w:val="20"/>
              </w:rPr>
              <w:t>танец,</w:t>
            </w:r>
            <w:r w:rsidRPr="00AA3580">
              <w:rPr>
                <w:spacing w:val="-10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народно-сценический</w:t>
            </w:r>
            <w:r w:rsidRPr="00AA3580">
              <w:rPr>
                <w:spacing w:val="-12"/>
                <w:sz w:val="20"/>
                <w:szCs w:val="20"/>
              </w:rPr>
              <w:t xml:space="preserve"> </w:t>
            </w:r>
            <w:r w:rsidRPr="00AA3580">
              <w:rPr>
                <w:spacing w:val="-1"/>
                <w:sz w:val="20"/>
                <w:szCs w:val="20"/>
              </w:rPr>
              <w:t>танец)</w:t>
            </w:r>
          </w:p>
          <w:p w:rsidR="00AA3580" w:rsidRPr="00AA3580" w:rsidRDefault="004A2DAA" w:rsidP="00AA3580">
            <w:pPr>
              <w:pStyle w:val="af2"/>
              <w:widowControl w:val="0"/>
              <w:numPr>
                <w:ilvl w:val="1"/>
                <w:numId w:val="33"/>
              </w:numPr>
              <w:tabs>
                <w:tab w:val="left" w:pos="2244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AA3580">
              <w:rPr>
                <w:sz w:val="20"/>
                <w:szCs w:val="20"/>
              </w:rPr>
              <w:t>Эстрадный</w:t>
            </w:r>
            <w:r w:rsidRPr="00AA3580">
              <w:rPr>
                <w:spacing w:val="-18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танец</w:t>
            </w:r>
          </w:p>
          <w:p w:rsidR="00AA3580" w:rsidRPr="00AA3580" w:rsidRDefault="004A2DAA" w:rsidP="00AA3580">
            <w:pPr>
              <w:pStyle w:val="af2"/>
              <w:widowControl w:val="0"/>
              <w:numPr>
                <w:ilvl w:val="1"/>
                <w:numId w:val="33"/>
              </w:numPr>
              <w:tabs>
                <w:tab w:val="left" w:pos="2244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AA3580">
              <w:rPr>
                <w:b/>
                <w:bCs/>
                <w:sz w:val="20"/>
                <w:szCs w:val="20"/>
              </w:rPr>
              <w:t>Классический</w:t>
            </w:r>
            <w:r w:rsidRPr="00AA3580"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AA3580">
              <w:rPr>
                <w:b/>
                <w:bCs/>
                <w:sz w:val="20"/>
                <w:szCs w:val="20"/>
              </w:rPr>
              <w:t>танец</w:t>
            </w:r>
          </w:p>
          <w:p w:rsidR="004A2DAA" w:rsidRPr="00AA3580" w:rsidRDefault="004A2DAA" w:rsidP="00AA3580">
            <w:pPr>
              <w:pStyle w:val="af2"/>
              <w:widowControl w:val="0"/>
              <w:numPr>
                <w:ilvl w:val="1"/>
                <w:numId w:val="33"/>
              </w:numPr>
              <w:tabs>
                <w:tab w:val="left" w:pos="2244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AA3580">
              <w:rPr>
                <w:b/>
                <w:bCs/>
                <w:sz w:val="20"/>
                <w:szCs w:val="20"/>
              </w:rPr>
              <w:t>Уличные</w:t>
            </w:r>
            <w:r w:rsidRPr="00AA3580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A3580">
              <w:rPr>
                <w:b/>
                <w:bCs/>
                <w:sz w:val="20"/>
                <w:szCs w:val="20"/>
              </w:rPr>
              <w:t>танцы</w:t>
            </w:r>
            <w:r w:rsidRPr="00AA3580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A3580">
              <w:rPr>
                <w:spacing w:val="-1"/>
                <w:sz w:val="20"/>
                <w:szCs w:val="20"/>
              </w:rPr>
              <w:t>(хип-хоп,</w:t>
            </w:r>
            <w:r w:rsidRPr="00AA3580">
              <w:rPr>
                <w:spacing w:val="-10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брейк-данс,</w:t>
            </w:r>
            <w:r w:rsidRPr="00AA3580">
              <w:rPr>
                <w:spacing w:val="-10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фристайл)</w:t>
            </w:r>
          </w:p>
        </w:tc>
      </w:tr>
      <w:tr w:rsidR="00E56C70" w:rsidTr="00E56C70">
        <w:trPr>
          <w:trHeight w:hRule="exact" w:val="52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70" w:rsidRDefault="00E56C70" w:rsidP="00E56C7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0"/>
                <w:szCs w:val="20"/>
              </w:rPr>
              <w:t>Сольное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70" w:rsidRDefault="00E56C70" w:rsidP="00E56C7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0"/>
                <w:szCs w:val="20"/>
              </w:rPr>
              <w:t>Малая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(2-3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70" w:rsidRDefault="00E56C70" w:rsidP="00E56C70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Ансамбли</w:t>
            </w:r>
          </w:p>
        </w:tc>
      </w:tr>
      <w:tr w:rsidR="004A2DAA" w:rsidRPr="00AA3580" w:rsidTr="00503299">
        <w:trPr>
          <w:trHeight w:hRule="exact" w:val="4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A2DAA" w:rsidRPr="00AA3580" w:rsidRDefault="004A2DAA" w:rsidP="00AA3580">
            <w:pPr>
              <w:pStyle w:val="TableParagraph"/>
              <w:numPr>
                <w:ilvl w:val="1"/>
                <w:numId w:val="33"/>
              </w:numPr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AA3580">
              <w:rPr>
                <w:b/>
                <w:bCs/>
                <w:sz w:val="20"/>
                <w:szCs w:val="20"/>
              </w:rPr>
              <w:t>Современный</w:t>
            </w:r>
            <w:r w:rsidRPr="00AA3580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A3580">
              <w:rPr>
                <w:b/>
                <w:bCs/>
                <w:sz w:val="20"/>
                <w:szCs w:val="20"/>
              </w:rPr>
              <w:t>танец</w:t>
            </w:r>
            <w:r w:rsidRPr="00AA3580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A3580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AA3580">
              <w:rPr>
                <w:spacing w:val="-1"/>
                <w:sz w:val="20"/>
                <w:szCs w:val="20"/>
              </w:rPr>
              <w:t>контемпорари</w:t>
            </w:r>
            <w:proofErr w:type="spellEnd"/>
            <w:r w:rsidRPr="00AA3580">
              <w:rPr>
                <w:spacing w:val="-1"/>
                <w:sz w:val="20"/>
                <w:szCs w:val="20"/>
              </w:rPr>
              <w:t>,</w:t>
            </w:r>
            <w:r w:rsidRPr="00AA3580">
              <w:rPr>
                <w:spacing w:val="-12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джаз-танец,</w:t>
            </w:r>
            <w:r w:rsidRPr="00AA3580">
              <w:rPr>
                <w:spacing w:val="-11"/>
                <w:sz w:val="20"/>
                <w:szCs w:val="20"/>
              </w:rPr>
              <w:t xml:space="preserve"> </w:t>
            </w:r>
            <w:r w:rsidRPr="00AA3580">
              <w:rPr>
                <w:spacing w:val="-1"/>
                <w:sz w:val="20"/>
                <w:szCs w:val="20"/>
              </w:rPr>
              <w:t>экспериментальная</w:t>
            </w:r>
            <w:r w:rsidRPr="00AA3580">
              <w:rPr>
                <w:spacing w:val="-12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танцевальная</w:t>
            </w:r>
            <w:r w:rsidRPr="00AA3580">
              <w:rPr>
                <w:spacing w:val="-12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форма)</w:t>
            </w:r>
          </w:p>
        </w:tc>
      </w:tr>
      <w:tr w:rsidR="00E56C70" w:rsidTr="00E56C70">
        <w:trPr>
          <w:trHeight w:hRule="exact" w:val="5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70" w:rsidRDefault="00E56C70" w:rsidP="00E56C7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0"/>
                <w:szCs w:val="20"/>
              </w:rPr>
              <w:t>Сольное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70" w:rsidRDefault="00E56C70" w:rsidP="00E56C7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0"/>
                <w:szCs w:val="20"/>
              </w:rPr>
              <w:t>Дуэт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70" w:rsidRDefault="00E56C70" w:rsidP="00E56C7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20"/>
                <w:szCs w:val="20"/>
              </w:rPr>
              <w:t>Малая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(3-4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чел.)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70" w:rsidRDefault="00E56C70" w:rsidP="00E56C70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Ансамбли</w:t>
            </w:r>
          </w:p>
        </w:tc>
      </w:tr>
      <w:tr w:rsidR="004A2DAA" w:rsidRPr="00AA3580" w:rsidTr="00503299">
        <w:trPr>
          <w:trHeight w:hRule="exact" w:val="42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A2DAA" w:rsidRPr="00AA3580" w:rsidRDefault="004A2DAA" w:rsidP="00AA3580">
            <w:pPr>
              <w:pStyle w:val="TableParagraph"/>
              <w:numPr>
                <w:ilvl w:val="1"/>
                <w:numId w:val="33"/>
              </w:numPr>
              <w:kinsoku w:val="0"/>
              <w:overflowPunct w:val="0"/>
              <w:jc w:val="center"/>
              <w:rPr>
                <w:sz w:val="20"/>
                <w:szCs w:val="20"/>
              </w:rPr>
            </w:pPr>
            <w:proofErr w:type="spellStart"/>
            <w:r w:rsidRPr="00AA3580">
              <w:rPr>
                <w:b/>
                <w:bCs/>
                <w:sz w:val="20"/>
                <w:szCs w:val="20"/>
              </w:rPr>
              <w:t>Бально</w:t>
            </w:r>
            <w:proofErr w:type="spellEnd"/>
            <w:r w:rsidRPr="00AA3580">
              <w:rPr>
                <w:b/>
                <w:bCs/>
                <w:sz w:val="20"/>
                <w:szCs w:val="20"/>
              </w:rPr>
              <w:t>-спортивный</w:t>
            </w:r>
            <w:r w:rsidRPr="00AA3580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A3580">
              <w:rPr>
                <w:b/>
                <w:bCs/>
                <w:spacing w:val="-1"/>
                <w:sz w:val="20"/>
                <w:szCs w:val="20"/>
              </w:rPr>
              <w:t>танец</w:t>
            </w:r>
            <w:r w:rsidRPr="00AA3580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A3580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AA3580">
              <w:rPr>
                <w:spacing w:val="-1"/>
                <w:sz w:val="20"/>
                <w:szCs w:val="20"/>
              </w:rPr>
              <w:t>секвей</w:t>
            </w:r>
            <w:proofErr w:type="spellEnd"/>
            <w:r w:rsidRPr="00AA3580">
              <w:rPr>
                <w:spacing w:val="-1"/>
                <w:sz w:val="20"/>
                <w:szCs w:val="20"/>
              </w:rPr>
              <w:t>,</w:t>
            </w:r>
            <w:r w:rsidRPr="00AA3580">
              <w:rPr>
                <w:spacing w:val="-11"/>
                <w:sz w:val="20"/>
                <w:szCs w:val="20"/>
              </w:rPr>
              <w:t xml:space="preserve"> </w:t>
            </w:r>
            <w:r w:rsidRPr="00AA3580">
              <w:rPr>
                <w:sz w:val="20"/>
                <w:szCs w:val="20"/>
              </w:rPr>
              <w:t>шоу-программа,</w:t>
            </w:r>
            <w:r w:rsidRPr="00AA35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A3580">
              <w:rPr>
                <w:sz w:val="20"/>
                <w:szCs w:val="20"/>
              </w:rPr>
              <w:t>формейшн</w:t>
            </w:r>
            <w:proofErr w:type="spellEnd"/>
            <w:r w:rsidRPr="00AA3580">
              <w:rPr>
                <w:sz w:val="20"/>
                <w:szCs w:val="20"/>
              </w:rPr>
              <w:t>)</w:t>
            </w:r>
          </w:p>
        </w:tc>
      </w:tr>
      <w:tr w:rsidR="00D80358" w:rsidTr="00D80358">
        <w:trPr>
          <w:trHeight w:hRule="exact" w:val="69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58" w:rsidRPr="00D80358" w:rsidRDefault="00D80358" w:rsidP="00D80358">
            <w:pPr>
              <w:pStyle w:val="TableParagraph"/>
              <w:kinsoku w:val="0"/>
              <w:overflowPunct w:val="0"/>
              <w:ind w:left="20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Дуэт</w:t>
            </w:r>
            <w:r w:rsidRPr="00D80358">
              <w:rPr>
                <w:spacing w:val="-1"/>
                <w:sz w:val="20"/>
                <w:szCs w:val="20"/>
              </w:rPr>
              <w:t xml:space="preserve"> – </w:t>
            </w:r>
            <w:proofErr w:type="spellStart"/>
            <w:r w:rsidRPr="00D80358">
              <w:rPr>
                <w:spacing w:val="-1"/>
                <w:sz w:val="20"/>
                <w:szCs w:val="20"/>
              </w:rPr>
              <w:t>Секвей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58" w:rsidRPr="00D80358" w:rsidRDefault="00D80358" w:rsidP="00D80358">
            <w:pPr>
              <w:pStyle w:val="TableParagraph"/>
              <w:kinsoku w:val="0"/>
              <w:overflowPunct w:val="0"/>
              <w:ind w:left="126" w:right="122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Малая</w:t>
            </w:r>
            <w:r w:rsidRPr="00D80358">
              <w:rPr>
                <w:spacing w:val="-1"/>
                <w:sz w:val="20"/>
                <w:szCs w:val="20"/>
              </w:rPr>
              <w:t xml:space="preserve"> форма (3- 4 </w:t>
            </w:r>
            <w:r>
              <w:rPr>
                <w:spacing w:val="-1"/>
                <w:sz w:val="20"/>
                <w:szCs w:val="20"/>
              </w:rPr>
              <w:t>чел.)</w:t>
            </w:r>
            <w:r w:rsidRPr="00D80358">
              <w:rPr>
                <w:spacing w:val="-1"/>
                <w:sz w:val="20"/>
                <w:szCs w:val="20"/>
              </w:rPr>
              <w:t xml:space="preserve"> –</w:t>
            </w:r>
            <w:r>
              <w:rPr>
                <w:spacing w:val="-1"/>
                <w:sz w:val="20"/>
                <w:szCs w:val="20"/>
              </w:rPr>
              <w:t xml:space="preserve"> Шоу-</w:t>
            </w:r>
            <w:r w:rsidRPr="00D80358">
              <w:rPr>
                <w:spacing w:val="-1"/>
                <w:sz w:val="20"/>
                <w:szCs w:val="20"/>
              </w:rPr>
              <w:t>программа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58" w:rsidRPr="00D80358" w:rsidRDefault="00D80358" w:rsidP="00D80358">
            <w:pPr>
              <w:pStyle w:val="TableParagraph"/>
              <w:kinsoku w:val="0"/>
              <w:overflowPunct w:val="0"/>
              <w:ind w:left="135" w:right="133" w:firstLine="213"/>
              <w:jc w:val="center"/>
              <w:rPr>
                <w:spacing w:val="-1"/>
                <w:sz w:val="20"/>
                <w:szCs w:val="20"/>
              </w:rPr>
            </w:pPr>
            <w:r w:rsidRPr="00D80358">
              <w:rPr>
                <w:spacing w:val="-1"/>
                <w:sz w:val="20"/>
                <w:szCs w:val="20"/>
              </w:rPr>
              <w:t>Ансамбли – Шоу-программа,</w:t>
            </w:r>
          </w:p>
          <w:p w:rsidR="00D80358" w:rsidRPr="00D80358" w:rsidRDefault="00D80358" w:rsidP="00D80358">
            <w:pPr>
              <w:pStyle w:val="TableParagraph"/>
              <w:kinsoku w:val="0"/>
              <w:overflowPunct w:val="0"/>
              <w:ind w:left="399" w:right="117" w:hanging="281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D80358">
              <w:rPr>
                <w:spacing w:val="-1"/>
                <w:sz w:val="20"/>
                <w:szCs w:val="20"/>
              </w:rPr>
              <w:t>Формейшн</w:t>
            </w:r>
            <w:proofErr w:type="spellEnd"/>
          </w:p>
        </w:tc>
      </w:tr>
    </w:tbl>
    <w:p w:rsidR="00AF4F4C" w:rsidRDefault="00975B4D">
      <w:r>
        <w:rPr>
          <w:noProof/>
          <w:color w:val="80808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A595C" wp14:editId="3783152F">
                <wp:simplePos x="0" y="0"/>
                <wp:positionH relativeFrom="column">
                  <wp:posOffset>6322695</wp:posOffset>
                </wp:positionH>
                <wp:positionV relativeFrom="paragraph">
                  <wp:posOffset>1294130</wp:posOffset>
                </wp:positionV>
                <wp:extent cx="448310" cy="310515"/>
                <wp:effectExtent l="0" t="0" r="127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07" w:rsidRDefault="00AF4F4C" w:rsidP="00FD6207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595C" id="Text Box 15" o:spid="_x0000_s1037" type="#_x0000_t202" style="position:absolute;margin-left:497.85pt;margin-top:101.9pt;width:35.3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BphAIAABcFAAAOAAAAZHJzL2Uyb0RvYy54bWysVNuO0zAQfUfiHyy/d5OUtNtEm672QhHS&#10;cpF2+QDXdhoLxxNst8mC+HfGTtst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" stroked="f">
                <v:textbox>
                  <w:txbxContent>
                    <w:p w:rsidR="00FD6207" w:rsidRDefault="00AF4F4C" w:rsidP="00FD6207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AF4F4C">
        <w:br w:type="page"/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985"/>
        <w:gridCol w:w="1559"/>
        <w:gridCol w:w="142"/>
        <w:gridCol w:w="3260"/>
      </w:tblGrid>
      <w:tr w:rsidR="004A2DAA" w:rsidTr="0093629B">
        <w:trPr>
          <w:trHeight w:hRule="exact" w:val="45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A2DAA" w:rsidRDefault="00AA3580" w:rsidP="005032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4A2DAA">
              <w:rPr>
                <w:b/>
                <w:bCs/>
                <w:sz w:val="20"/>
                <w:szCs w:val="20"/>
              </w:rPr>
              <w:t>.7.</w:t>
            </w:r>
            <w:r w:rsidR="004A2DAA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A2DAA">
              <w:rPr>
                <w:b/>
                <w:bCs/>
                <w:sz w:val="20"/>
                <w:szCs w:val="20"/>
              </w:rPr>
              <w:t>Чирлидинг</w:t>
            </w:r>
            <w:proofErr w:type="spellEnd"/>
            <w:r w:rsidR="004A2DAA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4A2DAA">
              <w:rPr>
                <w:spacing w:val="-1"/>
                <w:sz w:val="20"/>
                <w:szCs w:val="20"/>
              </w:rPr>
              <w:t>(</w:t>
            </w:r>
            <w:proofErr w:type="spellStart"/>
            <w:r w:rsidR="004A2DAA">
              <w:rPr>
                <w:spacing w:val="-1"/>
                <w:sz w:val="20"/>
                <w:szCs w:val="20"/>
              </w:rPr>
              <w:t>чир</w:t>
            </w:r>
            <w:proofErr w:type="spellEnd"/>
            <w:r w:rsidR="004A2DA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4A2DAA">
              <w:rPr>
                <w:spacing w:val="-1"/>
                <w:sz w:val="20"/>
                <w:szCs w:val="20"/>
              </w:rPr>
              <w:t>данс</w:t>
            </w:r>
            <w:proofErr w:type="spellEnd"/>
            <w:r w:rsidR="004A2DAA">
              <w:rPr>
                <w:spacing w:val="-7"/>
                <w:sz w:val="20"/>
                <w:szCs w:val="20"/>
              </w:rPr>
              <w:t xml:space="preserve"> </w:t>
            </w:r>
            <w:r w:rsidR="004A2DAA">
              <w:rPr>
                <w:spacing w:val="-1"/>
                <w:sz w:val="20"/>
                <w:szCs w:val="20"/>
              </w:rPr>
              <w:t>шоу)</w:t>
            </w:r>
          </w:p>
        </w:tc>
      </w:tr>
      <w:tr w:rsidR="004A2DAA" w:rsidTr="0093629B">
        <w:trPr>
          <w:trHeight w:hRule="exact" w:val="41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86"/>
              <w:jc w:val="center"/>
            </w:pPr>
            <w:r>
              <w:rPr>
                <w:sz w:val="20"/>
                <w:szCs w:val="20"/>
              </w:rPr>
              <w:t>Ансамбли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чел.)</w:t>
            </w:r>
          </w:p>
        </w:tc>
      </w:tr>
      <w:tr w:rsidR="004A2DAA" w:rsidTr="0093629B">
        <w:trPr>
          <w:trHeight w:hRule="exact" w:val="157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D80358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идея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режиссура;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7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артистизм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выразительность;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хореография;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6845"/>
            </w:pPr>
            <w:r>
              <w:rPr>
                <w:sz w:val="20"/>
                <w:szCs w:val="20"/>
              </w:rPr>
              <w:t>выполнение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элементов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чирлидинга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культура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сцены.</w:t>
            </w:r>
          </w:p>
        </w:tc>
      </w:tr>
      <w:tr w:rsidR="004A2DAA" w:rsidTr="0093629B">
        <w:trPr>
          <w:trHeight w:hRule="exact" w:val="311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57"/>
              <w:ind w:left="10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должен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включать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любые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элементы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чирлидинга</w:t>
            </w:r>
            <w:proofErr w:type="spellEnd"/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команды: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</w:t>
            </w:r>
            <w:proofErr w:type="spellStart"/>
            <w:r>
              <w:rPr>
                <w:spacing w:val="-1"/>
                <w:sz w:val="20"/>
                <w:szCs w:val="20"/>
              </w:rPr>
              <w:t>станты</w:t>
            </w:r>
            <w:proofErr w:type="spellEnd"/>
            <w:r>
              <w:rPr>
                <w:spacing w:val="-1"/>
                <w:sz w:val="20"/>
                <w:szCs w:val="20"/>
              </w:rPr>
              <w:t>»,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«пирамиды»,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«выбросы»,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«акробатика»,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</w:t>
            </w:r>
            <w:proofErr w:type="spellStart"/>
            <w:r>
              <w:rPr>
                <w:spacing w:val="-1"/>
                <w:sz w:val="20"/>
                <w:szCs w:val="20"/>
              </w:rPr>
              <w:t>чир</w:t>
            </w:r>
            <w:proofErr w:type="spellEnd"/>
            <w:r>
              <w:rPr>
                <w:spacing w:val="-1"/>
                <w:sz w:val="20"/>
                <w:szCs w:val="20"/>
              </w:rPr>
              <w:t>-прыжки»,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«лип-прыжки»,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«махи»,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«пируэты».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4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Обязательным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требованием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конкурсному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номеру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номинации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Чирлидинг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является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танцевальных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комбинаций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одновременно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всеми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участниками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команды.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музыкальном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оформлении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конкурсного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 может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использоваться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музыка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любого направления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характера,</w:t>
            </w:r>
            <w:r>
              <w:rPr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текстами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языке,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соответствующими морально-этическим нормам.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музыкальном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оформлении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конкурсного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произведений,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содержащих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тексты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иностранных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языках,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="00623F4D">
              <w:rPr>
                <w:sz w:val="20"/>
                <w:szCs w:val="20"/>
              </w:rPr>
              <w:t>членам жюри предоставляется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распечатанный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 w:rsidR="00623F4D">
              <w:rPr>
                <w:spacing w:val="-9"/>
                <w:sz w:val="20"/>
                <w:szCs w:val="20"/>
              </w:rPr>
              <w:t>10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экземпляр</w:t>
            </w:r>
            <w:r w:rsidR="00623F4D"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>.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sz w:val="20"/>
                <w:szCs w:val="20"/>
              </w:rPr>
              <w:t>Команда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должна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быть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одета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униформу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(костюмы).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Обувь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должна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быть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преимущественно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спортивной,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обеспечивающей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требований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оставляющей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следов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покрытии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зала/сцены.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Запрещается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обувь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каблуках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платформе.</w:t>
            </w:r>
          </w:p>
        </w:tc>
      </w:tr>
      <w:tr w:rsidR="004A2DAA" w:rsidTr="0093629B">
        <w:trPr>
          <w:trHeight w:hRule="exact" w:val="57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4A2DAA" w:rsidRDefault="00503299" w:rsidP="00503299">
            <w:pPr>
              <w:pStyle w:val="TableParagraph"/>
              <w:tabs>
                <w:tab w:val="left" w:pos="3604"/>
              </w:tabs>
              <w:kinsoku w:val="0"/>
              <w:overflowPunct w:val="0"/>
              <w:ind w:left="3244"/>
            </w:pPr>
            <w:r>
              <w:rPr>
                <w:b/>
                <w:bCs/>
                <w:w w:val="95"/>
                <w:sz w:val="20"/>
                <w:szCs w:val="20"/>
              </w:rPr>
              <w:t>3</w:t>
            </w:r>
            <w:r w:rsidR="004A2DAA">
              <w:rPr>
                <w:b/>
                <w:bCs/>
                <w:w w:val="95"/>
                <w:sz w:val="20"/>
                <w:szCs w:val="20"/>
              </w:rPr>
              <w:t>.</w:t>
            </w:r>
            <w:r w:rsidR="004A2DAA">
              <w:rPr>
                <w:b/>
                <w:bCs/>
                <w:w w:val="95"/>
                <w:sz w:val="20"/>
                <w:szCs w:val="20"/>
              </w:rPr>
              <w:tab/>
            </w:r>
            <w:r w:rsidR="004A2DAA">
              <w:rPr>
                <w:b/>
                <w:bCs/>
                <w:spacing w:val="-1"/>
                <w:sz w:val="20"/>
                <w:szCs w:val="20"/>
              </w:rPr>
              <w:t>ТЕАТРАЛЬНОЕ</w:t>
            </w:r>
            <w:r w:rsidR="004A2DAA">
              <w:rPr>
                <w:b/>
                <w:bCs/>
                <w:spacing w:val="-32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НАПРАВЛЕНИЕ</w:t>
            </w:r>
          </w:p>
        </w:tc>
      </w:tr>
      <w:tr w:rsidR="004A2DAA" w:rsidTr="0093629B">
        <w:trPr>
          <w:trHeight w:hRule="exact" w:val="1292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03299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Основная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«Театральное»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включает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номинациях: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8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(авторское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художественное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эстрадный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монолог,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стендап</w:t>
            </w:r>
            <w:proofErr w:type="spellEnd"/>
            <w:r>
              <w:rPr>
                <w:sz w:val="20"/>
                <w:szCs w:val="20"/>
              </w:rPr>
              <w:t>);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эстрадная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миниатюра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(СТЭМ);</w:t>
            </w:r>
          </w:p>
          <w:p w:rsidR="004A2DAA" w:rsidRPr="00623F4D" w:rsidRDefault="004A2DAA" w:rsidP="00623F4D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театр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форм.</w:t>
            </w:r>
          </w:p>
        </w:tc>
      </w:tr>
      <w:tr w:rsidR="004A2DAA" w:rsidTr="0093629B">
        <w:trPr>
          <w:trHeight w:hRule="exact" w:val="150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03299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503299" w:rsidRDefault="004A2DAA" w:rsidP="0050329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конкурсного номера в направлении «Театральное» </w:t>
            </w:r>
            <w:r>
              <w:rPr>
                <w:spacing w:val="-1"/>
                <w:sz w:val="20"/>
                <w:szCs w:val="20"/>
              </w:rPr>
              <w:t>должна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быть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более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минут,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за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исключением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номинации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«Театр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малых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форм»,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продолжительность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конкурсного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которой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более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15</w:t>
            </w:r>
            <w:r w:rsidR="00503299">
              <w:rPr>
                <w:spacing w:val="-1"/>
                <w:sz w:val="20"/>
                <w:szCs w:val="20"/>
              </w:rPr>
              <w:t xml:space="preserve"> минут.</w:t>
            </w:r>
          </w:p>
          <w:p w:rsidR="004A2DAA" w:rsidRDefault="00503299" w:rsidP="00503299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z w:val="20"/>
                <w:szCs w:val="20"/>
              </w:rPr>
              <w:t>В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случае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превышения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установленного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жюри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остановить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показ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конкурсного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оценивать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его.</w:t>
            </w:r>
          </w:p>
        </w:tc>
      </w:tr>
      <w:tr w:rsidR="004A2DAA" w:rsidTr="0093629B">
        <w:trPr>
          <w:trHeight w:hRule="exact" w:val="46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A2DAA" w:rsidRDefault="00CE540D" w:rsidP="00623F4D">
            <w:pPr>
              <w:pStyle w:val="TableParagraph"/>
              <w:kinsoku w:val="0"/>
              <w:overflowPunct w:val="0"/>
              <w:ind w:left="743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A2DAA">
              <w:rPr>
                <w:b/>
                <w:bCs/>
                <w:sz w:val="20"/>
                <w:szCs w:val="20"/>
              </w:rPr>
              <w:t>.1.</w:t>
            </w:r>
            <w:r w:rsidR="004A2DAA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Художественное</w:t>
            </w:r>
            <w:r w:rsidR="004A2DAA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pacing w:val="-1"/>
                <w:sz w:val="20"/>
                <w:szCs w:val="20"/>
              </w:rPr>
              <w:t>слово</w:t>
            </w:r>
            <w:r w:rsidR="004A2DAA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(авторское</w:t>
            </w:r>
            <w:r w:rsidR="004A2DAA">
              <w:rPr>
                <w:spacing w:val="-8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слово,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художественное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слово,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pacing w:val="-1"/>
                <w:sz w:val="20"/>
                <w:szCs w:val="20"/>
              </w:rPr>
              <w:t>эстрадный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монолог,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4A2DAA">
              <w:rPr>
                <w:sz w:val="20"/>
                <w:szCs w:val="20"/>
              </w:rPr>
              <w:t>стендап</w:t>
            </w:r>
            <w:proofErr w:type="spellEnd"/>
            <w:r w:rsidR="004A2DAA">
              <w:rPr>
                <w:sz w:val="20"/>
                <w:szCs w:val="20"/>
              </w:rPr>
              <w:t>)</w:t>
            </w:r>
          </w:p>
        </w:tc>
      </w:tr>
      <w:tr w:rsidR="00503299" w:rsidTr="0093629B">
        <w:trPr>
          <w:trHeight w:hRule="exact"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97"/>
              <w:jc w:val="center"/>
              <w:rPr>
                <w:sz w:val="20"/>
                <w:szCs w:val="20"/>
              </w:rPr>
            </w:pPr>
            <w:r w:rsidRPr="00503299">
              <w:rPr>
                <w:sz w:val="20"/>
                <w:szCs w:val="20"/>
              </w:rPr>
              <w:t>Сольное исполнение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97"/>
              <w:jc w:val="center"/>
              <w:rPr>
                <w:sz w:val="20"/>
                <w:szCs w:val="20"/>
              </w:rPr>
            </w:pPr>
            <w:r w:rsidRPr="00503299">
              <w:rPr>
                <w:sz w:val="20"/>
                <w:szCs w:val="20"/>
              </w:rPr>
              <w:t xml:space="preserve">Малая </w:t>
            </w:r>
            <w:r>
              <w:rPr>
                <w:sz w:val="20"/>
                <w:szCs w:val="20"/>
              </w:rPr>
              <w:t>форма</w:t>
            </w:r>
            <w:r w:rsidRPr="00503299">
              <w:rPr>
                <w:sz w:val="20"/>
                <w:szCs w:val="20"/>
              </w:rPr>
              <w:t xml:space="preserve"> (2-3 чел.)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99" w:rsidRDefault="00503299" w:rsidP="00503299">
            <w:pPr>
              <w:pStyle w:val="TableParagraph"/>
              <w:kinsoku w:val="0"/>
              <w:overflowPunct w:val="0"/>
              <w:ind w:left="102" w:right="97"/>
              <w:jc w:val="center"/>
              <w:rPr>
                <w:sz w:val="20"/>
                <w:szCs w:val="20"/>
              </w:rPr>
            </w:pPr>
            <w:r w:rsidRPr="00503299">
              <w:rPr>
                <w:sz w:val="20"/>
                <w:szCs w:val="20"/>
              </w:rPr>
              <w:t>Коллективное выступление</w:t>
            </w:r>
          </w:p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</w:t>
            </w:r>
            <w:r w:rsidRPr="00503299">
              <w:rPr>
                <w:sz w:val="20"/>
                <w:szCs w:val="20"/>
              </w:rPr>
              <w:t xml:space="preserve"> 4-х чел.)</w:t>
            </w:r>
          </w:p>
        </w:tc>
      </w:tr>
      <w:tr w:rsidR="004A2DAA" w:rsidTr="0093629B">
        <w:trPr>
          <w:trHeight w:hRule="exact" w:val="90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03299">
            <w:pPr>
              <w:pStyle w:val="TableParagraph"/>
              <w:kinsoku w:val="0"/>
              <w:overflowPunct w:val="0"/>
              <w:spacing w:before="6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номинациях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«Авторское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слово»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Стендап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авторство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сольном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исполнителя,</w:t>
            </w:r>
            <w:r>
              <w:rPr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коллективном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выступлении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нескольких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участников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коллектива.</w:t>
            </w:r>
          </w:p>
        </w:tc>
      </w:tr>
      <w:tr w:rsidR="004A2DAA" w:rsidTr="0093629B">
        <w:trPr>
          <w:trHeight w:hRule="exact" w:val="128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03299">
            <w:pPr>
              <w:pStyle w:val="TableParagraph"/>
              <w:kinsoku w:val="0"/>
              <w:overflowPunct w:val="0"/>
              <w:spacing w:before="60"/>
              <w:ind w:left="102" w:right="815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  <w:r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смысловая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нагрузка;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сценическая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речь;</w:t>
            </w:r>
            <w:r>
              <w:rPr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артистизм;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20"/>
                <w:szCs w:val="20"/>
              </w:rPr>
              <w:t>культура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сцены.</w:t>
            </w:r>
          </w:p>
        </w:tc>
      </w:tr>
      <w:tr w:rsidR="004A2DAA" w:rsidTr="0093629B">
        <w:trPr>
          <w:trHeight w:hRule="exact" w:val="51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A2DAA" w:rsidRDefault="00CE540D" w:rsidP="005B5158">
            <w:pPr>
              <w:pStyle w:val="TableParagraph"/>
              <w:kinsoku w:val="0"/>
              <w:overflowPunct w:val="0"/>
              <w:spacing w:before="162"/>
              <w:ind w:left="3434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A2DAA">
              <w:rPr>
                <w:b/>
                <w:bCs/>
                <w:sz w:val="20"/>
                <w:szCs w:val="20"/>
              </w:rPr>
              <w:t>.2.</w:t>
            </w:r>
            <w:r w:rsidR="004A2DAA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Эстрадная</w:t>
            </w:r>
            <w:r w:rsidR="004A2DAA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миниатюра</w:t>
            </w:r>
            <w:r w:rsidR="004A2DAA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(СТЭМ)</w:t>
            </w:r>
          </w:p>
        </w:tc>
      </w:tr>
      <w:tr w:rsidR="00503299" w:rsidTr="0093629B">
        <w:trPr>
          <w:trHeight w:hRule="exact" w:val="5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99" w:rsidRDefault="00503299" w:rsidP="00503299">
            <w:pPr>
              <w:pStyle w:val="TableParagraph"/>
              <w:kinsoku w:val="0"/>
              <w:overflowPunct w:val="0"/>
              <w:spacing w:before="150"/>
              <w:jc w:val="center"/>
            </w:pPr>
            <w:r>
              <w:rPr>
                <w:sz w:val="20"/>
                <w:szCs w:val="20"/>
              </w:rPr>
              <w:t>Коллективное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выступление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чел.)</w:t>
            </w:r>
          </w:p>
        </w:tc>
      </w:tr>
      <w:tr w:rsidR="004A2DAA" w:rsidTr="0093629B">
        <w:trPr>
          <w:trHeight w:hRule="exact" w:val="69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110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975B4D" w:rsidP="005B515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229092" wp14:editId="1910E2CB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810260</wp:posOffset>
                      </wp:positionV>
                      <wp:extent cx="448310" cy="310515"/>
                      <wp:effectExtent l="0" t="635" r="3175" b="317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F4C" w:rsidRDefault="00AF4F4C" w:rsidP="00AF4F4C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29092" id="Text Box 17" o:spid="_x0000_s1038" type="#_x0000_t202" style="position:absolute;left:0;text-align:left;margin-left:493.95pt;margin-top:63.8pt;width:35.3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xhA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" stroked="f">
                      <v:textbox>
                        <w:txbxContent>
                          <w:p w:rsidR="00AF4F4C" w:rsidRDefault="00AF4F4C" w:rsidP="00AF4F4C"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DAA">
              <w:rPr>
                <w:spacing w:val="-1"/>
                <w:sz w:val="20"/>
                <w:szCs w:val="20"/>
              </w:rPr>
              <w:t>Обязательно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авторство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одного</w:t>
            </w:r>
            <w:r w:rsidR="004A2DAA">
              <w:rPr>
                <w:spacing w:val="-8"/>
                <w:sz w:val="20"/>
                <w:szCs w:val="20"/>
              </w:rPr>
              <w:t xml:space="preserve"> </w:t>
            </w:r>
            <w:r w:rsidR="004A2DAA">
              <w:rPr>
                <w:spacing w:val="-1"/>
                <w:sz w:val="20"/>
                <w:szCs w:val="20"/>
              </w:rPr>
              <w:t>или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нескольких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участников</w:t>
            </w:r>
            <w:r w:rsidR="004A2DAA">
              <w:rPr>
                <w:spacing w:val="-10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творческого</w:t>
            </w:r>
            <w:r w:rsidR="004A2DAA">
              <w:rPr>
                <w:spacing w:val="-4"/>
                <w:sz w:val="20"/>
                <w:szCs w:val="20"/>
              </w:rPr>
              <w:t xml:space="preserve"> </w:t>
            </w:r>
            <w:r w:rsidR="004A2DAA">
              <w:rPr>
                <w:spacing w:val="-1"/>
                <w:sz w:val="20"/>
                <w:szCs w:val="20"/>
              </w:rPr>
              <w:t>коллектива.</w:t>
            </w:r>
          </w:p>
        </w:tc>
      </w:tr>
      <w:tr w:rsidR="004A2DAA" w:rsidTr="0093629B">
        <w:trPr>
          <w:trHeight w:hRule="exact" w:val="162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ind w:left="102" w:right="81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  <w:r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смысловая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нагрузка;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оригинальность;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режиссура;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spacing w:before="1"/>
              <w:ind w:left="102" w:right="8024"/>
            </w:pPr>
            <w:r>
              <w:rPr>
                <w:spacing w:val="-1"/>
                <w:sz w:val="20"/>
                <w:szCs w:val="20"/>
              </w:rPr>
              <w:t>актерское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мастерство;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культура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сцены;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авторство.</w:t>
            </w:r>
          </w:p>
        </w:tc>
      </w:tr>
      <w:tr w:rsidR="004A2DAA" w:rsidTr="0093629B">
        <w:trPr>
          <w:trHeight w:hRule="exact" w:val="42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A2DAA" w:rsidRDefault="00623F4D" w:rsidP="005B5158">
            <w:pPr>
              <w:pStyle w:val="TableParagraph"/>
              <w:kinsoku w:val="0"/>
              <w:overflowPunct w:val="0"/>
              <w:spacing w:before="162"/>
              <w:ind w:left="3974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A2DAA">
              <w:rPr>
                <w:b/>
                <w:bCs/>
                <w:sz w:val="20"/>
                <w:szCs w:val="20"/>
              </w:rPr>
              <w:t>.3.</w:t>
            </w:r>
            <w:r w:rsidR="004A2DAA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Театр</w:t>
            </w:r>
            <w:r w:rsidR="004A2DAA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pacing w:val="-1"/>
                <w:sz w:val="20"/>
                <w:szCs w:val="20"/>
              </w:rPr>
              <w:t>малых</w:t>
            </w:r>
            <w:r w:rsidR="004A2DAA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форм</w:t>
            </w:r>
          </w:p>
        </w:tc>
      </w:tr>
      <w:tr w:rsidR="00503299" w:rsidTr="0093629B">
        <w:trPr>
          <w:trHeight w:hRule="exact" w:val="55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99" w:rsidRDefault="00503299" w:rsidP="00503299">
            <w:pPr>
              <w:pStyle w:val="TableParagraph"/>
              <w:kinsoku w:val="0"/>
              <w:overflowPunct w:val="0"/>
              <w:spacing w:before="158"/>
              <w:jc w:val="center"/>
            </w:pPr>
            <w:r>
              <w:rPr>
                <w:sz w:val="20"/>
                <w:szCs w:val="20"/>
              </w:rPr>
              <w:t>Коллективное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выступление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чел.)</w:t>
            </w:r>
          </w:p>
        </w:tc>
      </w:tr>
      <w:tr w:rsidR="004A2DAA" w:rsidTr="0093629B">
        <w:trPr>
          <w:trHeight w:hRule="exact" w:val="139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ind w:left="102" w:right="81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  <w:r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смысловая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нагрузка;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режиссура;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7998"/>
            </w:pPr>
            <w:r>
              <w:rPr>
                <w:spacing w:val="-1"/>
                <w:sz w:val="20"/>
                <w:szCs w:val="20"/>
              </w:rPr>
              <w:t>актерское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мастерство;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культура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сцены;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авторство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постановки.</w:t>
            </w:r>
          </w:p>
        </w:tc>
      </w:tr>
      <w:tr w:rsidR="0062347E" w:rsidTr="0093629B">
        <w:trPr>
          <w:trHeight w:hRule="exact" w:val="45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62347E" w:rsidRDefault="00623F4D" w:rsidP="0062347E">
            <w:pPr>
              <w:pStyle w:val="TableParagraph"/>
              <w:tabs>
                <w:tab w:val="left" w:pos="3508"/>
              </w:tabs>
              <w:kinsoku w:val="0"/>
              <w:overflowPunct w:val="0"/>
              <w:ind w:left="3148"/>
            </w:pPr>
            <w:r>
              <w:rPr>
                <w:b/>
                <w:bCs/>
                <w:w w:val="95"/>
                <w:sz w:val="20"/>
                <w:szCs w:val="20"/>
              </w:rPr>
              <w:t>4</w:t>
            </w:r>
            <w:r w:rsidR="0062347E">
              <w:rPr>
                <w:b/>
                <w:bCs/>
                <w:w w:val="95"/>
                <w:sz w:val="20"/>
                <w:szCs w:val="20"/>
              </w:rPr>
              <w:t>.</w:t>
            </w:r>
            <w:r w:rsidR="0062347E">
              <w:rPr>
                <w:b/>
                <w:bCs/>
                <w:w w:val="95"/>
                <w:sz w:val="20"/>
                <w:szCs w:val="20"/>
              </w:rPr>
              <w:tab/>
            </w:r>
            <w:r w:rsidR="0062347E">
              <w:rPr>
                <w:b/>
                <w:bCs/>
                <w:sz w:val="20"/>
                <w:szCs w:val="20"/>
              </w:rPr>
              <w:t>ОРИГИНАЛЬНЫЙ ЖАНР</w:t>
            </w:r>
          </w:p>
        </w:tc>
      </w:tr>
      <w:tr w:rsidR="00503299" w:rsidTr="0093629B">
        <w:trPr>
          <w:trHeight w:hRule="exact" w:val="1482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101"/>
              <w:jc w:val="both"/>
              <w:rPr>
                <w:b/>
                <w:sz w:val="20"/>
                <w:szCs w:val="20"/>
              </w:rPr>
            </w:pPr>
            <w:r w:rsidRPr="00503299">
              <w:rPr>
                <w:b/>
                <w:sz w:val="20"/>
                <w:szCs w:val="20"/>
              </w:rPr>
              <w:t>Основная информация:</w:t>
            </w:r>
          </w:p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101"/>
              <w:jc w:val="both"/>
              <w:rPr>
                <w:sz w:val="20"/>
                <w:szCs w:val="20"/>
              </w:rPr>
            </w:pPr>
            <w:r w:rsidRPr="00503299">
              <w:rPr>
                <w:sz w:val="20"/>
                <w:szCs w:val="20"/>
              </w:rPr>
              <w:t>Направление «Оригинальный жанр» включает конкурсные показы в номинациях: цирковое искусство (акробатика, гимнастика, эквилибристика, жонглирование, клоунада); пластика и пантомима (пластика, пантомима);</w:t>
            </w:r>
          </w:p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101"/>
              <w:jc w:val="both"/>
              <w:rPr>
                <w:sz w:val="20"/>
                <w:szCs w:val="20"/>
              </w:rPr>
            </w:pPr>
            <w:r w:rsidRPr="00503299">
              <w:rPr>
                <w:sz w:val="20"/>
                <w:szCs w:val="20"/>
              </w:rPr>
              <w:t>иллюзия;</w:t>
            </w:r>
          </w:p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101"/>
              <w:jc w:val="both"/>
              <w:rPr>
                <w:sz w:val="20"/>
                <w:szCs w:val="20"/>
              </w:rPr>
            </w:pPr>
            <w:r w:rsidRPr="00503299">
              <w:rPr>
                <w:sz w:val="20"/>
                <w:szCs w:val="20"/>
              </w:rPr>
              <w:t>оригинальный номер</w:t>
            </w:r>
          </w:p>
          <w:p w:rsidR="00503299" w:rsidRPr="00503299" w:rsidRDefault="00503299" w:rsidP="00503299">
            <w:pPr>
              <w:pStyle w:val="TableParagraph"/>
              <w:kinsoku w:val="0"/>
              <w:overflowPunct w:val="0"/>
              <w:ind w:left="102" w:right="101"/>
              <w:jc w:val="both"/>
              <w:rPr>
                <w:b/>
                <w:sz w:val="20"/>
                <w:szCs w:val="20"/>
              </w:rPr>
            </w:pPr>
            <w:r w:rsidRPr="00503299">
              <w:rPr>
                <w:sz w:val="20"/>
                <w:szCs w:val="20"/>
              </w:rPr>
              <w:t>театр моды (</w:t>
            </w:r>
            <w:proofErr w:type="spellStart"/>
            <w:r w:rsidRPr="00503299">
              <w:rPr>
                <w:sz w:val="20"/>
                <w:szCs w:val="20"/>
              </w:rPr>
              <w:t>этномода</w:t>
            </w:r>
            <w:proofErr w:type="spellEnd"/>
            <w:r w:rsidRPr="00503299">
              <w:rPr>
                <w:sz w:val="20"/>
                <w:szCs w:val="20"/>
              </w:rPr>
              <w:t>, театр костюма, прет-а-порте).</w:t>
            </w:r>
          </w:p>
        </w:tc>
      </w:tr>
      <w:tr w:rsidR="00503299" w:rsidTr="0093629B">
        <w:trPr>
          <w:trHeight w:hRule="exact" w:val="154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99" w:rsidRDefault="00503299" w:rsidP="00503299">
            <w:pPr>
              <w:pStyle w:val="TableParagraph"/>
              <w:kinsoku w:val="0"/>
              <w:overflowPunct w:val="0"/>
              <w:spacing w:before="76"/>
              <w:ind w:left="10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503299" w:rsidRDefault="00503299" w:rsidP="00503299">
            <w:pPr>
              <w:pStyle w:val="TableParagraph"/>
              <w:kinsoku w:val="0"/>
              <w:overflowPunct w:val="0"/>
              <w:ind w:left="102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конкурсного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направлении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«Оригинальный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жанр»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должна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быть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более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минут,</w:t>
            </w:r>
            <w:r>
              <w:rPr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исключением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номинации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«цирковое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искусство»,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продолжительность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которой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более</w:t>
            </w:r>
            <w:r>
              <w:rPr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минут.</w:t>
            </w:r>
          </w:p>
          <w:p w:rsidR="00503299" w:rsidRDefault="00503299" w:rsidP="00503299">
            <w:pPr>
              <w:pStyle w:val="TableParagraph"/>
              <w:kinsoku w:val="0"/>
              <w:overflowPunct w:val="0"/>
              <w:spacing w:before="76"/>
              <w:ind w:left="10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случае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превышения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установленного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жюри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остановить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показ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конкурсного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оценивать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его.</w:t>
            </w:r>
          </w:p>
        </w:tc>
      </w:tr>
      <w:tr w:rsidR="004A2DAA" w:rsidRPr="00623F4D" w:rsidTr="0093629B">
        <w:trPr>
          <w:trHeight w:hRule="exact" w:val="104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3F4D" w:rsidRPr="00623F4D" w:rsidRDefault="004A2DAA" w:rsidP="005C150B">
            <w:pPr>
              <w:pStyle w:val="af2"/>
              <w:widowControl w:val="0"/>
              <w:numPr>
                <w:ilvl w:val="1"/>
                <w:numId w:val="3"/>
              </w:numPr>
              <w:tabs>
                <w:tab w:val="left" w:pos="1267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ind w:left="714" w:hanging="357"/>
              <w:jc w:val="center"/>
              <w:rPr>
                <w:sz w:val="20"/>
                <w:szCs w:val="20"/>
              </w:rPr>
            </w:pPr>
            <w:r w:rsidRPr="00623F4D">
              <w:rPr>
                <w:b/>
                <w:bCs/>
                <w:sz w:val="20"/>
                <w:szCs w:val="20"/>
              </w:rPr>
              <w:t>Цирковое</w:t>
            </w:r>
            <w:r w:rsidRPr="00623F4D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623F4D">
              <w:rPr>
                <w:b/>
                <w:bCs/>
                <w:sz w:val="20"/>
                <w:szCs w:val="20"/>
              </w:rPr>
              <w:t>искусство</w:t>
            </w:r>
            <w:r w:rsidRPr="00623F4D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623F4D">
              <w:rPr>
                <w:spacing w:val="-1"/>
                <w:sz w:val="20"/>
                <w:szCs w:val="20"/>
              </w:rPr>
              <w:t>(акробатика,</w:t>
            </w:r>
            <w:r w:rsidRPr="00623F4D">
              <w:rPr>
                <w:spacing w:val="-12"/>
                <w:sz w:val="20"/>
                <w:szCs w:val="20"/>
              </w:rPr>
              <w:t xml:space="preserve"> </w:t>
            </w:r>
            <w:r w:rsidRPr="00623F4D">
              <w:rPr>
                <w:sz w:val="20"/>
                <w:szCs w:val="20"/>
              </w:rPr>
              <w:t>гимнастика,</w:t>
            </w:r>
            <w:r w:rsidRPr="00623F4D">
              <w:rPr>
                <w:spacing w:val="-11"/>
                <w:sz w:val="20"/>
                <w:szCs w:val="20"/>
              </w:rPr>
              <w:t xml:space="preserve"> </w:t>
            </w:r>
            <w:r w:rsidRPr="00623F4D">
              <w:rPr>
                <w:sz w:val="20"/>
                <w:szCs w:val="20"/>
              </w:rPr>
              <w:t>эквилибристика,</w:t>
            </w:r>
            <w:r w:rsidRPr="00623F4D">
              <w:rPr>
                <w:spacing w:val="-10"/>
                <w:sz w:val="20"/>
                <w:szCs w:val="20"/>
              </w:rPr>
              <w:t xml:space="preserve"> </w:t>
            </w:r>
            <w:r w:rsidRPr="00623F4D">
              <w:rPr>
                <w:sz w:val="20"/>
                <w:szCs w:val="20"/>
              </w:rPr>
              <w:t>жонглирование,</w:t>
            </w:r>
            <w:r w:rsidRPr="00623F4D">
              <w:rPr>
                <w:spacing w:val="-10"/>
                <w:sz w:val="20"/>
                <w:szCs w:val="20"/>
              </w:rPr>
              <w:t xml:space="preserve"> </w:t>
            </w:r>
            <w:r w:rsidRPr="00623F4D">
              <w:rPr>
                <w:spacing w:val="-1"/>
                <w:sz w:val="20"/>
                <w:szCs w:val="20"/>
              </w:rPr>
              <w:t>клоунада)</w:t>
            </w:r>
          </w:p>
          <w:p w:rsidR="00623F4D" w:rsidRPr="00623F4D" w:rsidRDefault="004A2DAA" w:rsidP="00623F4D">
            <w:pPr>
              <w:pStyle w:val="af2"/>
              <w:widowControl w:val="0"/>
              <w:numPr>
                <w:ilvl w:val="1"/>
                <w:numId w:val="3"/>
              </w:numPr>
              <w:tabs>
                <w:tab w:val="left" w:pos="1267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F4D">
              <w:rPr>
                <w:b/>
                <w:bCs/>
                <w:spacing w:val="-1"/>
                <w:sz w:val="20"/>
                <w:szCs w:val="20"/>
              </w:rPr>
              <w:t>Пластика</w:t>
            </w:r>
            <w:r w:rsidRPr="00623F4D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623F4D">
              <w:rPr>
                <w:sz w:val="20"/>
                <w:szCs w:val="20"/>
              </w:rPr>
              <w:t>(кроме</w:t>
            </w:r>
            <w:r w:rsidRPr="00623F4D">
              <w:rPr>
                <w:spacing w:val="-9"/>
                <w:sz w:val="20"/>
                <w:szCs w:val="20"/>
              </w:rPr>
              <w:t xml:space="preserve"> </w:t>
            </w:r>
            <w:r w:rsidRPr="00623F4D">
              <w:rPr>
                <w:sz w:val="20"/>
                <w:szCs w:val="20"/>
              </w:rPr>
              <w:t>сольного</w:t>
            </w:r>
            <w:r w:rsidRPr="00623F4D">
              <w:rPr>
                <w:spacing w:val="-8"/>
                <w:sz w:val="20"/>
                <w:szCs w:val="20"/>
              </w:rPr>
              <w:t xml:space="preserve"> </w:t>
            </w:r>
            <w:r w:rsidRPr="00623F4D">
              <w:rPr>
                <w:sz w:val="20"/>
                <w:szCs w:val="20"/>
              </w:rPr>
              <w:t>исполнения)</w:t>
            </w:r>
            <w:r w:rsidRPr="00623F4D">
              <w:rPr>
                <w:spacing w:val="-8"/>
                <w:sz w:val="20"/>
                <w:szCs w:val="20"/>
              </w:rPr>
              <w:t xml:space="preserve"> </w:t>
            </w:r>
            <w:r w:rsidRPr="00623F4D">
              <w:rPr>
                <w:b/>
                <w:bCs/>
                <w:sz w:val="20"/>
                <w:szCs w:val="20"/>
              </w:rPr>
              <w:t>и</w:t>
            </w:r>
            <w:r w:rsidRPr="00623F4D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23F4D">
              <w:rPr>
                <w:b/>
                <w:bCs/>
                <w:sz w:val="20"/>
                <w:szCs w:val="20"/>
              </w:rPr>
              <w:t>пантомима</w:t>
            </w:r>
          </w:p>
          <w:p w:rsidR="00623F4D" w:rsidRPr="00623F4D" w:rsidRDefault="004A2DAA" w:rsidP="00623F4D">
            <w:pPr>
              <w:pStyle w:val="af2"/>
              <w:widowControl w:val="0"/>
              <w:numPr>
                <w:ilvl w:val="1"/>
                <w:numId w:val="3"/>
              </w:numPr>
              <w:tabs>
                <w:tab w:val="left" w:pos="1267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F4D">
              <w:rPr>
                <w:spacing w:val="-1"/>
                <w:sz w:val="20"/>
                <w:szCs w:val="20"/>
              </w:rPr>
              <w:t>Иллюзия</w:t>
            </w:r>
          </w:p>
          <w:p w:rsidR="004A2DAA" w:rsidRPr="00623F4D" w:rsidRDefault="004A2DAA" w:rsidP="00623F4D">
            <w:pPr>
              <w:pStyle w:val="af2"/>
              <w:widowControl w:val="0"/>
              <w:numPr>
                <w:ilvl w:val="1"/>
                <w:numId w:val="3"/>
              </w:numPr>
              <w:tabs>
                <w:tab w:val="left" w:pos="1267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F4D">
              <w:rPr>
                <w:b/>
                <w:bCs/>
                <w:spacing w:val="-1"/>
                <w:sz w:val="20"/>
                <w:szCs w:val="20"/>
              </w:rPr>
              <w:t>Оригинальный</w:t>
            </w:r>
            <w:r w:rsidRPr="00623F4D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623F4D">
              <w:rPr>
                <w:b/>
                <w:bCs/>
                <w:sz w:val="20"/>
                <w:szCs w:val="20"/>
              </w:rPr>
              <w:t>номер</w:t>
            </w:r>
          </w:p>
        </w:tc>
      </w:tr>
      <w:tr w:rsidR="00623F4D" w:rsidTr="0093629B">
        <w:trPr>
          <w:trHeight w:hRule="exact" w:val="64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F4D" w:rsidRPr="00623F4D" w:rsidRDefault="00623F4D" w:rsidP="00623F4D">
            <w:pPr>
              <w:pStyle w:val="TableParagraph"/>
              <w:kinsoku w:val="0"/>
              <w:overflowPunct w:val="0"/>
              <w:ind w:firstLine="14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Сольное</w:t>
            </w:r>
            <w:r w:rsidRPr="00623F4D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исполнение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F4D" w:rsidRPr="00623F4D" w:rsidRDefault="00623F4D" w:rsidP="00623F4D">
            <w:pPr>
              <w:pStyle w:val="TableParagraph"/>
              <w:kinsoku w:val="0"/>
              <w:overflowPunct w:val="0"/>
              <w:ind w:hanging="178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Малая</w:t>
            </w:r>
            <w:r w:rsidRPr="00623F4D">
              <w:rPr>
                <w:spacing w:val="-1"/>
                <w:sz w:val="20"/>
                <w:szCs w:val="20"/>
              </w:rPr>
              <w:t xml:space="preserve"> форма </w:t>
            </w:r>
            <w:r>
              <w:rPr>
                <w:spacing w:val="-1"/>
                <w:sz w:val="20"/>
                <w:szCs w:val="20"/>
              </w:rPr>
              <w:t>(2-7</w:t>
            </w:r>
            <w:r w:rsidRPr="00623F4D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чел.)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F4D" w:rsidRPr="00623F4D" w:rsidRDefault="00623F4D" w:rsidP="00623F4D">
            <w:pPr>
              <w:pStyle w:val="TableParagraph"/>
              <w:kinsoku w:val="0"/>
              <w:overflowPunct w:val="0"/>
              <w:ind w:hanging="51"/>
              <w:jc w:val="center"/>
              <w:rPr>
                <w:spacing w:val="-1"/>
                <w:sz w:val="20"/>
                <w:szCs w:val="20"/>
              </w:rPr>
            </w:pPr>
            <w:r w:rsidRPr="00623F4D">
              <w:rPr>
                <w:spacing w:val="-1"/>
                <w:sz w:val="20"/>
                <w:szCs w:val="20"/>
              </w:rPr>
              <w:t>Коллективное выступление</w:t>
            </w:r>
          </w:p>
        </w:tc>
      </w:tr>
      <w:tr w:rsidR="004A2DAA" w:rsidTr="0093629B">
        <w:trPr>
          <w:trHeight w:hRule="exact" w:val="8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623F4D">
            <w:pPr>
              <w:pStyle w:val="TableParagraph"/>
              <w:kinsoku w:val="0"/>
              <w:overflowPunct w:val="0"/>
              <w:spacing w:before="60"/>
              <w:ind w:left="10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B01DDA" w:rsidP="005B5158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z w:val="20"/>
                <w:szCs w:val="20"/>
              </w:rPr>
              <w:t>При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музыкальном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оформлении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конкурсного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произведений,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содержащих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тексты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иностранных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языках,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членам жюри предоставляется,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распечатанный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10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экземплярах.</w:t>
            </w:r>
          </w:p>
        </w:tc>
      </w:tr>
      <w:tr w:rsidR="004A2DAA" w:rsidTr="0093629B">
        <w:trPr>
          <w:trHeight w:hRule="exact" w:val="126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B01DDA">
            <w:pPr>
              <w:pStyle w:val="TableParagraph"/>
              <w:kinsoku w:val="0"/>
              <w:overflowPunct w:val="0"/>
              <w:spacing w:before="60"/>
              <w:ind w:left="102" w:right="790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  <w:r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режиссерское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решение;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актерское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мастерство;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5820"/>
            </w:pPr>
            <w:r>
              <w:rPr>
                <w:sz w:val="20"/>
                <w:szCs w:val="20"/>
              </w:rPr>
              <w:t>сложность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элементов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исполнения;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культура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сцены.</w:t>
            </w:r>
          </w:p>
        </w:tc>
      </w:tr>
      <w:tr w:rsidR="004A2DAA" w:rsidTr="0093629B">
        <w:trPr>
          <w:trHeight w:hRule="exact" w:val="56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A2DAA" w:rsidRDefault="00B01DDA" w:rsidP="005B5158">
            <w:pPr>
              <w:pStyle w:val="TableParagraph"/>
              <w:kinsoku w:val="0"/>
              <w:overflowPunct w:val="0"/>
              <w:spacing w:before="164"/>
              <w:ind w:left="2540"/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A2DAA">
              <w:rPr>
                <w:b/>
                <w:bCs/>
                <w:sz w:val="20"/>
                <w:szCs w:val="20"/>
              </w:rPr>
              <w:t>.5.</w:t>
            </w:r>
            <w:r w:rsidR="004A2DAA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Театр</w:t>
            </w:r>
            <w:r w:rsidR="004A2DAA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A2DAA">
              <w:rPr>
                <w:b/>
                <w:bCs/>
                <w:sz w:val="20"/>
                <w:szCs w:val="20"/>
              </w:rPr>
              <w:t>моды</w:t>
            </w:r>
            <w:r w:rsidR="004A2DAA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(</w:t>
            </w:r>
            <w:proofErr w:type="spellStart"/>
            <w:r w:rsidR="004A2DAA">
              <w:rPr>
                <w:sz w:val="20"/>
                <w:szCs w:val="20"/>
              </w:rPr>
              <w:t>этномода</w:t>
            </w:r>
            <w:proofErr w:type="spellEnd"/>
            <w:r w:rsidR="004A2DAA">
              <w:rPr>
                <w:sz w:val="20"/>
                <w:szCs w:val="20"/>
              </w:rPr>
              <w:t>,</w:t>
            </w:r>
            <w:r w:rsidR="004A2DAA">
              <w:rPr>
                <w:spacing w:val="-9"/>
                <w:sz w:val="20"/>
                <w:szCs w:val="20"/>
              </w:rPr>
              <w:t xml:space="preserve"> </w:t>
            </w:r>
            <w:r w:rsidR="004A2DAA">
              <w:rPr>
                <w:spacing w:val="-1"/>
                <w:sz w:val="20"/>
                <w:szCs w:val="20"/>
              </w:rPr>
              <w:t>театр</w:t>
            </w:r>
            <w:r w:rsidR="004A2DAA">
              <w:rPr>
                <w:spacing w:val="-7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костюма,</w:t>
            </w:r>
            <w:r w:rsidR="004A2DAA">
              <w:rPr>
                <w:spacing w:val="-7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прет-а-порте)</w:t>
            </w:r>
          </w:p>
        </w:tc>
      </w:tr>
      <w:tr w:rsidR="00B01DDA" w:rsidTr="0093629B">
        <w:trPr>
          <w:trHeight w:hRule="exact" w:val="57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DA" w:rsidRDefault="00B01DDA" w:rsidP="00B01DDA">
            <w:pPr>
              <w:pStyle w:val="TableParagraph"/>
              <w:kinsoku w:val="0"/>
              <w:overflowPunct w:val="0"/>
              <w:spacing w:before="167"/>
              <w:jc w:val="center"/>
            </w:pPr>
            <w:r>
              <w:rPr>
                <w:sz w:val="20"/>
                <w:szCs w:val="20"/>
              </w:rPr>
              <w:t>Коллективное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выступление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чел.)</w:t>
            </w:r>
          </w:p>
        </w:tc>
      </w:tr>
      <w:tr w:rsidR="004A2DAA" w:rsidTr="0093629B">
        <w:trPr>
          <w:trHeight w:hRule="exact" w:val="106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69"/>
              <w:ind w:left="10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требования: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spacing w:before="1"/>
              <w:ind w:left="102" w:right="99"/>
              <w:jc w:val="both"/>
            </w:pPr>
            <w:r>
              <w:rPr>
                <w:sz w:val="20"/>
                <w:szCs w:val="20"/>
              </w:rPr>
              <w:t>При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использовании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музыкальном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оформлении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произведений,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содержащих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тексты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иностранных</w:t>
            </w:r>
            <w:r>
              <w:rPr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языках,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региональной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делегации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день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выступления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сдает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регламентно</w:t>
            </w:r>
            <w:proofErr w:type="spellEnd"/>
            <w:r>
              <w:rPr>
                <w:sz w:val="20"/>
                <w:szCs w:val="20"/>
              </w:rPr>
              <w:t>-мандатную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комиссию,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работающую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площадке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распечатанный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экземплярах.</w:t>
            </w:r>
          </w:p>
        </w:tc>
      </w:tr>
      <w:tr w:rsidR="004A2DAA" w:rsidTr="0093629B">
        <w:trPr>
          <w:trHeight w:hRule="exact" w:val="15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AA" w:rsidRDefault="004A2DAA" w:rsidP="005B5158">
            <w:pPr>
              <w:pStyle w:val="TableParagraph"/>
              <w:kinsoku w:val="0"/>
              <w:overflowPunct w:val="0"/>
              <w:spacing w:before="81"/>
              <w:ind w:left="102" w:right="691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оценки:</w:t>
            </w:r>
            <w:r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исполнительское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мастерство;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концептуальное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костюма;</w:t>
            </w:r>
          </w:p>
          <w:p w:rsidR="004A2DAA" w:rsidRDefault="004A2DAA" w:rsidP="005B5158">
            <w:pPr>
              <w:pStyle w:val="TableParagraph"/>
              <w:kinsoku w:val="0"/>
              <w:overflowPunct w:val="0"/>
              <w:ind w:left="102" w:right="4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мастерство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проекта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костюма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материале;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выразительность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макияжа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образу;</w:t>
            </w:r>
          </w:p>
          <w:p w:rsidR="004A2DAA" w:rsidRDefault="00975B4D" w:rsidP="005B515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9509A" wp14:editId="26F5E908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239395</wp:posOffset>
                      </wp:positionV>
                      <wp:extent cx="448310" cy="310515"/>
                      <wp:effectExtent l="0" t="1270" r="0" b="254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F4C" w:rsidRDefault="00AF4F4C" w:rsidP="00AF4F4C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9509A" id="Text Box 16" o:spid="_x0000_s1039" type="#_x0000_t202" style="position:absolute;left:0;text-align:left;margin-left:491.25pt;margin-top:18.85pt;width:35.3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" stroked="f">
                      <v:textbox>
                        <w:txbxContent>
                          <w:p w:rsidR="00AF4F4C" w:rsidRDefault="00AF4F4C" w:rsidP="00AF4F4C">
                            <w: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DAA">
              <w:rPr>
                <w:spacing w:val="-1"/>
                <w:sz w:val="20"/>
                <w:szCs w:val="20"/>
              </w:rPr>
              <w:t>культура</w:t>
            </w:r>
            <w:r w:rsidR="004A2DAA">
              <w:rPr>
                <w:spacing w:val="-14"/>
                <w:sz w:val="20"/>
                <w:szCs w:val="20"/>
              </w:rPr>
              <w:t xml:space="preserve"> </w:t>
            </w:r>
            <w:r w:rsidR="004A2DAA">
              <w:rPr>
                <w:sz w:val="20"/>
                <w:szCs w:val="20"/>
              </w:rPr>
              <w:t>сцены.</w:t>
            </w:r>
          </w:p>
        </w:tc>
      </w:tr>
      <w:tr w:rsidR="0093629B" w:rsidTr="0093629B">
        <w:trPr>
          <w:trHeight w:hRule="exact" w:val="15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8CCE4" w:fill="auto"/>
          </w:tcPr>
          <w:p w:rsidR="0093629B" w:rsidRPr="0093629B" w:rsidRDefault="0093629B" w:rsidP="0093629B">
            <w:pPr>
              <w:pStyle w:val="af2"/>
              <w:numPr>
                <w:ilvl w:val="0"/>
                <w:numId w:val="3"/>
              </w:numPr>
              <w:spacing w:line="312" w:lineRule="auto"/>
              <w:jc w:val="center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  <w:sz w:val="20"/>
              </w:rPr>
              <w:t>ВИДЕО</w:t>
            </w:r>
          </w:p>
        </w:tc>
      </w:tr>
      <w:tr w:rsidR="0093629B" w:rsidTr="0093629B">
        <w:trPr>
          <w:trHeight w:hRule="exact" w:val="15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9B" w:rsidRPr="0093629B" w:rsidRDefault="0093629B" w:rsidP="0093629B">
            <w:pPr>
              <w:numPr>
                <w:ilvl w:val="2"/>
                <w:numId w:val="42"/>
              </w:numPr>
              <w:spacing w:line="312" w:lineRule="auto"/>
              <w:ind w:left="0" w:firstLine="457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 xml:space="preserve">Продолжительность конкурсной работы в направлении «Видео» должна быть не более 7 минут, за исключением номинации «музыкальный клип», в которой продолжительность конкурсной работы должна быть не более 4 минут. </w:t>
            </w:r>
          </w:p>
          <w:p w:rsidR="0093629B" w:rsidRPr="0093629B" w:rsidRDefault="0093629B" w:rsidP="0093629B">
            <w:pPr>
              <w:numPr>
                <w:ilvl w:val="2"/>
                <w:numId w:val="42"/>
              </w:numPr>
              <w:spacing w:line="312" w:lineRule="auto"/>
              <w:ind w:left="0" w:firstLine="457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 xml:space="preserve">В случае превышения установленного времени более, чем на 15 секунд, конкурсная работа не оценивается. </w:t>
            </w:r>
          </w:p>
          <w:p w:rsidR="0093629B" w:rsidRPr="0093629B" w:rsidRDefault="0093629B" w:rsidP="0093629B">
            <w:pPr>
              <w:numPr>
                <w:ilvl w:val="2"/>
                <w:numId w:val="42"/>
              </w:numPr>
              <w:spacing w:line="312" w:lineRule="auto"/>
              <w:ind w:left="0" w:firstLine="457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>При выявлении факта нарушения требований настоящего положения, регламентная комиссия имеет право остановить показ конкурсной работы и снять ее с конкурса.</w:t>
            </w:r>
          </w:p>
          <w:p w:rsidR="0093629B" w:rsidRPr="0093629B" w:rsidRDefault="0093629B" w:rsidP="0093629B">
            <w:pPr>
              <w:numPr>
                <w:ilvl w:val="2"/>
                <w:numId w:val="42"/>
              </w:numPr>
              <w:spacing w:line="312" w:lineRule="auto"/>
              <w:ind w:left="0" w:firstLine="457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 xml:space="preserve">Допускается заочное участие в направлении. </w:t>
            </w:r>
          </w:p>
          <w:p w:rsidR="0093629B" w:rsidRPr="0093629B" w:rsidRDefault="0093629B" w:rsidP="0093629B">
            <w:pPr>
              <w:numPr>
                <w:ilvl w:val="2"/>
                <w:numId w:val="42"/>
              </w:numPr>
              <w:spacing w:line="312" w:lineRule="auto"/>
              <w:ind w:left="0" w:firstLine="457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 xml:space="preserve">Руководитель региональной делегации заблаговременно сдает в </w:t>
            </w:r>
            <w:proofErr w:type="spellStart"/>
            <w:r w:rsidRPr="0093629B">
              <w:rPr>
                <w:rFonts w:eastAsiaTheme="minorEastAsia"/>
                <w:b/>
                <w:bCs/>
              </w:rPr>
              <w:t>регламентно</w:t>
            </w:r>
            <w:proofErr w:type="spellEnd"/>
            <w:r w:rsidRPr="0093629B">
              <w:rPr>
                <w:rFonts w:eastAsiaTheme="minorEastAsia"/>
                <w:b/>
                <w:bCs/>
              </w:rPr>
              <w:t xml:space="preserve">-мандатную комиссию, работающую на площадке конкурсного направления, USB-носитель с конкурсной работой в одном из форматов: </w:t>
            </w:r>
            <w:proofErr w:type="spellStart"/>
            <w:r w:rsidRPr="0093629B">
              <w:rPr>
                <w:rFonts w:eastAsiaTheme="minorEastAsia"/>
                <w:b/>
                <w:bCs/>
              </w:rPr>
              <w:t>avi</w:t>
            </w:r>
            <w:proofErr w:type="spellEnd"/>
            <w:r w:rsidRPr="0093629B">
              <w:rPr>
                <w:rFonts w:eastAsiaTheme="minorEastAsia"/>
                <w:b/>
                <w:bCs/>
              </w:rPr>
              <w:t xml:space="preserve">, mp4, </w:t>
            </w:r>
            <w:proofErr w:type="spellStart"/>
            <w:r w:rsidRPr="0093629B">
              <w:rPr>
                <w:rFonts w:eastAsiaTheme="minorEastAsia"/>
                <w:b/>
                <w:bCs/>
              </w:rPr>
              <w:t>mkv</w:t>
            </w:r>
            <w:proofErr w:type="spellEnd"/>
            <w:r w:rsidRPr="0093629B">
              <w:rPr>
                <w:rFonts w:eastAsiaTheme="minorEastAsia"/>
                <w:b/>
                <w:bCs/>
              </w:rPr>
              <w:t>.</w:t>
            </w:r>
          </w:p>
          <w:p w:rsidR="0093629B" w:rsidRPr="0093629B" w:rsidRDefault="0093629B" w:rsidP="0093629B">
            <w:pPr>
              <w:numPr>
                <w:ilvl w:val="2"/>
                <w:numId w:val="42"/>
              </w:numPr>
              <w:spacing w:line="312" w:lineRule="auto"/>
              <w:ind w:left="0" w:firstLine="457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>Направление «Видео» включает конкурсные работы в номинациях:</w:t>
            </w:r>
          </w:p>
        </w:tc>
      </w:tr>
      <w:tr w:rsidR="0093629B" w:rsidTr="0093629B">
        <w:trPr>
          <w:trHeight w:hRule="exact" w:val="15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</w:tcPr>
          <w:p w:rsidR="0093629B" w:rsidRPr="0093629B" w:rsidRDefault="0093629B" w:rsidP="0093629B">
            <w:pPr>
              <w:numPr>
                <w:ilvl w:val="1"/>
                <w:numId w:val="3"/>
              </w:numPr>
              <w:spacing w:line="312" w:lineRule="auto"/>
              <w:jc w:val="center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>Игровой ролик</w:t>
            </w:r>
          </w:p>
          <w:p w:rsidR="0093629B" w:rsidRPr="0093629B" w:rsidRDefault="0093629B" w:rsidP="0093629B">
            <w:pPr>
              <w:numPr>
                <w:ilvl w:val="1"/>
                <w:numId w:val="3"/>
              </w:numPr>
              <w:spacing w:line="312" w:lineRule="auto"/>
              <w:jc w:val="center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>Музыкальный клип</w:t>
            </w:r>
          </w:p>
          <w:p w:rsidR="0093629B" w:rsidRPr="0093629B" w:rsidRDefault="0093629B" w:rsidP="0093629B">
            <w:pPr>
              <w:numPr>
                <w:ilvl w:val="1"/>
                <w:numId w:val="3"/>
              </w:numPr>
              <w:spacing w:line="312" w:lineRule="auto"/>
              <w:jc w:val="center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>Социальный ролик</w:t>
            </w:r>
          </w:p>
          <w:p w:rsidR="0093629B" w:rsidRPr="0093629B" w:rsidRDefault="0093629B" w:rsidP="0093629B">
            <w:pPr>
              <w:numPr>
                <w:ilvl w:val="1"/>
                <w:numId w:val="3"/>
              </w:numPr>
              <w:spacing w:line="312" w:lineRule="auto"/>
              <w:jc w:val="center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>Анимационный ролик</w:t>
            </w:r>
          </w:p>
          <w:p w:rsidR="0093629B" w:rsidRPr="0093629B" w:rsidRDefault="0093629B" w:rsidP="0093629B">
            <w:pPr>
              <w:numPr>
                <w:ilvl w:val="1"/>
                <w:numId w:val="3"/>
              </w:numPr>
              <w:spacing w:line="312" w:lineRule="auto"/>
              <w:jc w:val="center"/>
              <w:rPr>
                <w:rFonts w:eastAsiaTheme="minorEastAsia"/>
                <w:b/>
                <w:bCs/>
              </w:rPr>
            </w:pPr>
            <w:r w:rsidRPr="0093629B">
              <w:rPr>
                <w:rFonts w:eastAsiaTheme="minorEastAsia"/>
                <w:b/>
                <w:bCs/>
              </w:rPr>
              <w:t>Документальный ролик</w:t>
            </w:r>
          </w:p>
        </w:tc>
      </w:tr>
      <w:tr w:rsidR="0093629B" w:rsidRPr="0093629B" w:rsidTr="00936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9B" w:rsidRPr="0093629B" w:rsidRDefault="0093629B">
            <w:pPr>
              <w:spacing w:line="312" w:lineRule="auto"/>
              <w:jc w:val="center"/>
              <w:rPr>
                <w:szCs w:val="28"/>
              </w:rPr>
            </w:pPr>
            <w:r w:rsidRPr="0093629B">
              <w:rPr>
                <w:szCs w:val="28"/>
              </w:rPr>
              <w:t>Индивидуальная работа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9B" w:rsidRPr="0093629B" w:rsidRDefault="0093629B">
            <w:pPr>
              <w:spacing w:line="312" w:lineRule="auto"/>
              <w:jc w:val="center"/>
              <w:rPr>
                <w:szCs w:val="28"/>
              </w:rPr>
            </w:pPr>
            <w:r w:rsidRPr="0093629B">
              <w:rPr>
                <w:szCs w:val="28"/>
              </w:rPr>
              <w:t>Коллективная работа</w:t>
            </w:r>
          </w:p>
        </w:tc>
      </w:tr>
      <w:tr w:rsidR="0093629B" w:rsidRPr="0093629B" w:rsidTr="00936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9B" w:rsidRPr="0093629B" w:rsidRDefault="0093629B">
            <w:pPr>
              <w:spacing w:line="312" w:lineRule="auto"/>
              <w:jc w:val="both"/>
              <w:rPr>
                <w:b/>
                <w:szCs w:val="28"/>
              </w:rPr>
            </w:pPr>
            <w:r w:rsidRPr="0093629B">
              <w:rPr>
                <w:b/>
                <w:szCs w:val="28"/>
              </w:rPr>
              <w:t>Критерии оценки:</w:t>
            </w:r>
          </w:p>
          <w:p w:rsidR="0093629B" w:rsidRPr="0093629B" w:rsidRDefault="0093629B">
            <w:pPr>
              <w:spacing w:line="312" w:lineRule="auto"/>
              <w:jc w:val="both"/>
              <w:rPr>
                <w:szCs w:val="28"/>
              </w:rPr>
            </w:pPr>
            <w:r w:rsidRPr="0093629B">
              <w:rPr>
                <w:szCs w:val="28"/>
              </w:rPr>
              <w:t>идея и сценарий; режиссура; декорации и локация; использование выразительных средств; подбор актеров; подбор костюмов; качество операторской работы; качество монтажа; качество анимации; музыкальное оформление.</w:t>
            </w:r>
          </w:p>
        </w:tc>
      </w:tr>
    </w:tbl>
    <w:p w:rsidR="0093629B" w:rsidRDefault="0093629B" w:rsidP="00230BF9">
      <w:pPr>
        <w:jc w:val="right"/>
        <w:rPr>
          <w:sz w:val="24"/>
          <w:szCs w:val="26"/>
        </w:rPr>
      </w:pPr>
    </w:p>
    <w:p w:rsidR="00016B54" w:rsidRDefault="00016B54" w:rsidP="00230BF9">
      <w:pPr>
        <w:jc w:val="right"/>
        <w:rPr>
          <w:sz w:val="24"/>
          <w:szCs w:val="26"/>
        </w:rPr>
      </w:pPr>
    </w:p>
    <w:p w:rsidR="00016B54" w:rsidRDefault="00016B54" w:rsidP="00230BF9">
      <w:pPr>
        <w:jc w:val="right"/>
        <w:rPr>
          <w:sz w:val="24"/>
          <w:szCs w:val="26"/>
        </w:rPr>
        <w:sectPr w:rsidR="00016B54" w:rsidSect="00AF4F4C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822" w:right="641" w:bottom="567" w:left="1021" w:header="595" w:footer="0" w:gutter="0"/>
          <w:cols w:space="720" w:equalWidth="0">
            <w:col w:w="10249"/>
          </w:cols>
          <w:noEndnote/>
        </w:sectPr>
      </w:pPr>
    </w:p>
    <w:p w:rsidR="00230BF9" w:rsidRDefault="00230BF9" w:rsidP="00230BF9">
      <w:pPr>
        <w:jc w:val="right"/>
        <w:rPr>
          <w:color w:val="00000A"/>
          <w:sz w:val="26"/>
          <w:szCs w:val="26"/>
        </w:rPr>
      </w:pPr>
      <w:r w:rsidRPr="00D213EE">
        <w:rPr>
          <w:sz w:val="24"/>
          <w:szCs w:val="26"/>
        </w:rPr>
        <w:t xml:space="preserve">Приложение </w:t>
      </w:r>
      <w:r>
        <w:rPr>
          <w:sz w:val="24"/>
          <w:szCs w:val="26"/>
        </w:rPr>
        <w:t>9</w:t>
      </w:r>
    </w:p>
    <w:p w:rsidR="00AF4F4C" w:rsidRDefault="00AF4F4C" w:rsidP="00B957D4">
      <w:pPr>
        <w:spacing w:line="25" w:lineRule="atLeast"/>
        <w:jc w:val="center"/>
        <w:rPr>
          <w:b/>
          <w:caps/>
          <w:sz w:val="26"/>
          <w:szCs w:val="26"/>
        </w:rPr>
      </w:pPr>
    </w:p>
    <w:p w:rsidR="00D94189" w:rsidRDefault="00B957D4" w:rsidP="00B957D4">
      <w:pPr>
        <w:spacing w:line="25" w:lineRule="atLeast"/>
        <w:jc w:val="center"/>
        <w:rPr>
          <w:sz w:val="26"/>
          <w:szCs w:val="26"/>
        </w:rPr>
      </w:pPr>
      <w:r w:rsidRPr="00B957D4">
        <w:rPr>
          <w:b/>
          <w:caps/>
          <w:sz w:val="26"/>
          <w:szCs w:val="26"/>
        </w:rPr>
        <w:t>Лист организации концерта</w:t>
      </w:r>
    </w:p>
    <w:p w:rsidR="00B957D4" w:rsidRPr="000A4656" w:rsidRDefault="00B957D4" w:rsidP="00B957D4">
      <w:pPr>
        <w:spacing w:line="25" w:lineRule="atLeast"/>
        <w:jc w:val="center"/>
        <w:rPr>
          <w:b/>
          <w:sz w:val="24"/>
        </w:rPr>
      </w:pPr>
      <w:r w:rsidRPr="000A4656">
        <w:rPr>
          <w:b/>
          <w:sz w:val="24"/>
        </w:rPr>
        <w:t>_______________________</w:t>
      </w:r>
      <w:r w:rsidR="00D94189">
        <w:rPr>
          <w:b/>
          <w:sz w:val="24"/>
        </w:rPr>
        <w:t>______________________________________________________________</w:t>
      </w:r>
    </w:p>
    <w:p w:rsidR="00B957D4" w:rsidRPr="000A4656" w:rsidRDefault="00B957D4" w:rsidP="00D94189">
      <w:pPr>
        <w:spacing w:line="25" w:lineRule="atLeast"/>
        <w:jc w:val="center"/>
        <w:rPr>
          <w:sz w:val="18"/>
        </w:rPr>
      </w:pPr>
      <w:r w:rsidRPr="000A4656">
        <w:rPr>
          <w:sz w:val="18"/>
        </w:rPr>
        <w:t>(название вуза)</w:t>
      </w:r>
    </w:p>
    <w:p w:rsidR="00B957D4" w:rsidRDefault="00B957D4" w:rsidP="00B957D4">
      <w:pPr>
        <w:spacing w:line="25" w:lineRule="atLeast"/>
        <w:jc w:val="center"/>
        <w:rPr>
          <w:sz w:val="24"/>
        </w:rPr>
      </w:pPr>
      <w:r w:rsidRPr="000A4656">
        <w:rPr>
          <w:sz w:val="24"/>
        </w:rPr>
        <w:t>выполнение требований раздела 8 Положения областного фестиваля студенческого творчества «Сам</w:t>
      </w:r>
      <w:r>
        <w:rPr>
          <w:sz w:val="24"/>
        </w:rPr>
        <w:t xml:space="preserve">арская студенческая весна – </w:t>
      </w:r>
      <w:r w:rsidR="00B14A7E">
        <w:rPr>
          <w:sz w:val="24"/>
        </w:rPr>
        <w:t>2019</w:t>
      </w:r>
      <w:r w:rsidRPr="000A4656">
        <w:rPr>
          <w:sz w:val="24"/>
        </w:rPr>
        <w:t>»</w:t>
      </w:r>
    </w:p>
    <w:p w:rsidR="00B957D4" w:rsidRPr="000A4656" w:rsidRDefault="00B957D4" w:rsidP="00B957D4">
      <w:pPr>
        <w:spacing w:line="25" w:lineRule="atLeast"/>
        <w:jc w:val="center"/>
        <w:rPr>
          <w:sz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5245"/>
        <w:gridCol w:w="1275"/>
        <w:gridCol w:w="1134"/>
        <w:gridCol w:w="993"/>
      </w:tblGrid>
      <w:tr w:rsidR="00B957D4" w:rsidRPr="000A4656" w:rsidTr="00B957D4">
        <w:trPr>
          <w:trHeight w:val="287"/>
        </w:trPr>
        <w:tc>
          <w:tcPr>
            <w:tcW w:w="565" w:type="dxa"/>
            <w:vMerge w:val="restart"/>
          </w:tcPr>
          <w:p w:rsidR="00B957D4" w:rsidRPr="000A4656" w:rsidRDefault="00B957D4" w:rsidP="00B957D4">
            <w:pPr>
              <w:spacing w:line="25" w:lineRule="atLeast"/>
              <w:jc w:val="center"/>
            </w:pPr>
            <w:r w:rsidRPr="000A4656">
              <w:t>№ п/п</w:t>
            </w:r>
          </w:p>
        </w:tc>
        <w:tc>
          <w:tcPr>
            <w:tcW w:w="1420" w:type="dxa"/>
            <w:vMerge w:val="restart"/>
          </w:tcPr>
          <w:p w:rsidR="00B957D4" w:rsidRPr="000A4656" w:rsidRDefault="00B957D4" w:rsidP="00B957D4">
            <w:pPr>
              <w:spacing w:line="25" w:lineRule="atLeast"/>
              <w:jc w:val="center"/>
            </w:pPr>
            <w:r w:rsidRPr="000A4656">
              <w:t xml:space="preserve">№ </w:t>
            </w:r>
            <w:proofErr w:type="spellStart"/>
            <w:r w:rsidRPr="000A4656">
              <w:t>п.п</w:t>
            </w:r>
            <w:proofErr w:type="spellEnd"/>
            <w:r w:rsidRPr="000A4656">
              <w:t>. Положения</w:t>
            </w:r>
          </w:p>
        </w:tc>
        <w:tc>
          <w:tcPr>
            <w:tcW w:w="5245" w:type="dxa"/>
            <w:vMerge w:val="restart"/>
          </w:tcPr>
          <w:p w:rsidR="00B957D4" w:rsidRPr="000A4656" w:rsidRDefault="00B957D4" w:rsidP="00B957D4">
            <w:pPr>
              <w:spacing w:line="25" w:lineRule="atLeast"/>
              <w:jc w:val="center"/>
            </w:pPr>
            <w:r w:rsidRPr="000A4656">
              <w:t>Требования</w:t>
            </w:r>
          </w:p>
        </w:tc>
        <w:tc>
          <w:tcPr>
            <w:tcW w:w="2409" w:type="dxa"/>
            <w:gridSpan w:val="2"/>
          </w:tcPr>
          <w:p w:rsidR="00B957D4" w:rsidRPr="000A4656" w:rsidRDefault="00B957D4" w:rsidP="00B957D4">
            <w:pPr>
              <w:spacing w:line="25" w:lineRule="atLeast"/>
              <w:jc w:val="center"/>
            </w:pPr>
            <w:r w:rsidRPr="000A4656">
              <w:t>Требование выполнено</w:t>
            </w:r>
          </w:p>
        </w:tc>
        <w:tc>
          <w:tcPr>
            <w:tcW w:w="993" w:type="dxa"/>
            <w:vMerge w:val="restart"/>
          </w:tcPr>
          <w:p w:rsidR="00B957D4" w:rsidRPr="000A4656" w:rsidRDefault="00B957D4" w:rsidP="00B957D4">
            <w:pPr>
              <w:spacing w:line="25" w:lineRule="atLeast"/>
              <w:jc w:val="center"/>
            </w:pPr>
            <w:r w:rsidRPr="000A4656">
              <w:t>Штраф, баллы</w:t>
            </w:r>
          </w:p>
        </w:tc>
      </w:tr>
      <w:tr w:rsidR="00B957D4" w:rsidRPr="000A4656" w:rsidTr="00B957D4">
        <w:trPr>
          <w:trHeight w:val="292"/>
        </w:trPr>
        <w:tc>
          <w:tcPr>
            <w:tcW w:w="565" w:type="dxa"/>
            <w:vMerge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420" w:type="dxa"/>
            <w:vMerge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5245" w:type="dxa"/>
            <w:vMerge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 w:rsidRPr="000A4656">
              <w:t>Да</w:t>
            </w: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 w:rsidRPr="000A4656">
              <w:t>Нет</w:t>
            </w:r>
          </w:p>
        </w:tc>
        <w:tc>
          <w:tcPr>
            <w:tcW w:w="993" w:type="dxa"/>
            <w:vMerge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1</w:t>
            </w:r>
            <w:r w:rsidRPr="000A4656">
              <w:t>.</w:t>
            </w:r>
          </w:p>
        </w:tc>
        <w:tc>
          <w:tcPr>
            <w:tcW w:w="1420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8.2.</w:t>
            </w:r>
          </w:p>
        </w:tc>
        <w:tc>
          <w:tcPr>
            <w:tcW w:w="5245" w:type="dxa"/>
          </w:tcPr>
          <w:p w:rsidR="00B957D4" w:rsidRPr="00220037" w:rsidRDefault="001E4A55" w:rsidP="001E4A55">
            <w:pPr>
              <w:spacing w:line="25" w:lineRule="atLeast"/>
            </w:pPr>
            <w:r w:rsidRPr="00220037">
              <w:rPr>
                <w:b/>
              </w:rPr>
              <w:t>Д</w:t>
            </w:r>
            <w:r w:rsidR="00B957D4" w:rsidRPr="00220037">
              <w:rPr>
                <w:b/>
              </w:rPr>
              <w:t xml:space="preserve">о 15 февраля </w:t>
            </w:r>
            <w:r w:rsidR="00B14A7E" w:rsidRPr="00220037">
              <w:rPr>
                <w:b/>
              </w:rPr>
              <w:t>2019</w:t>
            </w:r>
            <w:r w:rsidR="00B957D4" w:rsidRPr="00220037">
              <w:rPr>
                <w:b/>
              </w:rPr>
              <w:t xml:space="preserve"> года</w:t>
            </w:r>
            <w:r w:rsidR="00B957D4" w:rsidRPr="00220037">
              <w:t xml:space="preserve"> (включительно) направить на электронный адрес Организатора </w:t>
            </w:r>
            <w:hyperlink r:id="rId15" w:history="1">
              <w:r w:rsidR="00B957D4" w:rsidRPr="00220037">
                <w:rPr>
                  <w:b/>
                </w:rPr>
                <w:t>gu</w:t>
              </w:r>
              <w:r w:rsidR="00B957D4" w:rsidRPr="00220037">
                <w:rPr>
                  <w:b/>
                </w:rPr>
                <w:noBreakHyphen/>
                <w:t>molod@yandex.ru</w:t>
              </w:r>
            </w:hyperlink>
            <w:r w:rsidRPr="00220037">
              <w:t xml:space="preserve"> </w:t>
            </w:r>
            <w:r w:rsidRPr="00220037">
              <w:rPr>
                <w:b/>
              </w:rPr>
              <w:t>З</w:t>
            </w:r>
            <w:r w:rsidR="00B957D4" w:rsidRPr="00220037">
              <w:rPr>
                <w:b/>
              </w:rPr>
              <w:t>аявку</w:t>
            </w:r>
            <w:r w:rsidR="00B957D4" w:rsidRPr="00220037">
              <w:t>, заверенную подписью и печатью, по установленной форме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2</w:t>
            </w:r>
            <w:r w:rsidRPr="000A4656">
              <w:t>.</w:t>
            </w:r>
          </w:p>
        </w:tc>
        <w:tc>
          <w:tcPr>
            <w:tcW w:w="1420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8.5.</w:t>
            </w:r>
          </w:p>
        </w:tc>
        <w:tc>
          <w:tcPr>
            <w:tcW w:w="5245" w:type="dxa"/>
          </w:tcPr>
          <w:p w:rsidR="00B957D4" w:rsidRPr="00B957D4" w:rsidRDefault="001E4A55" w:rsidP="001E4A55">
            <w:pPr>
              <w:spacing w:line="25" w:lineRule="atLeast"/>
            </w:pPr>
            <w:r w:rsidRPr="001E4A55">
              <w:rPr>
                <w:b/>
              </w:rPr>
              <w:t>Н</w:t>
            </w:r>
            <w:r w:rsidR="00B957D4" w:rsidRPr="00B957D4">
              <w:rPr>
                <w:b/>
              </w:rPr>
              <w:t>е позднее 5 дней до начала своего конкурсного концертного мероприятия</w:t>
            </w:r>
            <w:r w:rsidR="00B957D4" w:rsidRPr="00B957D4">
              <w:t xml:space="preserve"> (согласно Графику конкурсных концертных </w:t>
            </w:r>
            <w:r>
              <w:t>мероприятий Фестиваля) направи</w:t>
            </w:r>
            <w:r w:rsidR="00B957D4" w:rsidRPr="00B957D4">
              <w:t>т</w:t>
            </w:r>
            <w:r>
              <w:t>ь</w:t>
            </w:r>
            <w:r w:rsidR="00B957D4" w:rsidRPr="00B957D4">
              <w:t xml:space="preserve"> </w:t>
            </w:r>
            <w:r w:rsidRPr="001E4A55">
              <w:rPr>
                <w:b/>
              </w:rPr>
              <w:t xml:space="preserve">комплект документов </w:t>
            </w:r>
            <w:r w:rsidR="00B957D4" w:rsidRPr="00B957D4">
              <w:t xml:space="preserve">по адресу электронной почты Организатора: </w:t>
            </w:r>
            <w:hyperlink r:id="rId16" w:history="1">
              <w:r w:rsidR="00B957D4" w:rsidRPr="00B957D4">
                <w:rPr>
                  <w:b/>
                </w:rPr>
                <w:t>gu-molod@yandex.ru</w:t>
              </w:r>
            </w:hyperlink>
            <w:r w:rsidR="00B957D4" w:rsidRPr="00B957D4">
              <w:t xml:space="preserve"> 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  <w:tcBorders>
              <w:bottom w:val="single" w:sz="4" w:space="0" w:color="auto"/>
            </w:tcBorders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3</w:t>
            </w:r>
            <w:r w:rsidRPr="000A4656">
              <w:t>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8.7.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57D4" w:rsidRPr="00B957D4" w:rsidRDefault="00B957D4" w:rsidP="001E4A55">
            <w:pPr>
              <w:spacing w:line="25" w:lineRule="atLeast"/>
              <w:rPr>
                <w:b/>
              </w:rPr>
            </w:pPr>
            <w:r w:rsidRPr="001E4A55">
              <w:rPr>
                <w:b/>
              </w:rPr>
              <w:t>Оригинал Отчета и Общей заявки</w:t>
            </w:r>
            <w:r w:rsidRPr="00B957D4">
              <w:t xml:space="preserve"> предоставляется Организатору в день проведения конкурсного концертного мероприятия согласно утвержденному Графику проведения конкурсных концертных мероприятий не позднее 15 минут до начала мероприятия или не позднее 1 рабочего дня до дня проведения конкурсного концертного мероприятия согласно утвержденному Графику проведения конкурсных концертных мероприятий по адресу: </w:t>
            </w:r>
            <w:smartTag w:uri="urn:schemas-microsoft-com:office:smarttags" w:element="metricconverter">
              <w:smartTagPr>
                <w:attr w:name="ProductID" w:val="443068, г"/>
              </w:smartTagPr>
              <w:r w:rsidRPr="00B957D4">
                <w:t>443068, г</w:t>
              </w:r>
            </w:smartTag>
            <w:r w:rsidRPr="00B957D4">
              <w:t>.о. Самара, пр. Масленникова, 7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4</w:t>
            </w:r>
            <w:r w:rsidRPr="000A4656">
              <w:t>.</w:t>
            </w:r>
          </w:p>
        </w:tc>
        <w:tc>
          <w:tcPr>
            <w:tcW w:w="1420" w:type="dxa"/>
          </w:tcPr>
          <w:p w:rsidR="00B957D4" w:rsidRPr="000A4656" w:rsidRDefault="00422632" w:rsidP="00B957D4">
            <w:pPr>
              <w:spacing w:line="25" w:lineRule="atLeast"/>
              <w:jc w:val="center"/>
            </w:pPr>
            <w:r>
              <w:t>8.8.</w:t>
            </w:r>
          </w:p>
        </w:tc>
        <w:tc>
          <w:tcPr>
            <w:tcW w:w="5245" w:type="dxa"/>
          </w:tcPr>
          <w:p w:rsidR="00B957D4" w:rsidRPr="00422632" w:rsidRDefault="00422632" w:rsidP="004A72E7">
            <w:pPr>
              <w:spacing w:line="25" w:lineRule="atLeast"/>
            </w:pPr>
            <w:r w:rsidRPr="001E4A55">
              <w:rPr>
                <w:b/>
              </w:rPr>
              <w:t>Начало</w:t>
            </w:r>
            <w:r w:rsidRPr="00422632">
              <w:t xml:space="preserve"> конкурсных концертных мероприятий: для г.о. Самара – не позднее 19.00 часов, для иных городских округов Самарской области – не позднее 18.00 часов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5</w:t>
            </w:r>
            <w:r w:rsidRPr="000A4656">
              <w:t>.</w:t>
            </w:r>
          </w:p>
        </w:tc>
        <w:tc>
          <w:tcPr>
            <w:tcW w:w="1420" w:type="dxa"/>
          </w:tcPr>
          <w:p w:rsidR="00B957D4" w:rsidRPr="000A4656" w:rsidRDefault="00422632" w:rsidP="00B957D4">
            <w:pPr>
              <w:spacing w:line="25" w:lineRule="atLeast"/>
              <w:jc w:val="center"/>
            </w:pPr>
            <w:r>
              <w:t>8.9.</w:t>
            </w:r>
          </w:p>
        </w:tc>
        <w:tc>
          <w:tcPr>
            <w:tcW w:w="5245" w:type="dxa"/>
          </w:tcPr>
          <w:p w:rsidR="00B957D4" w:rsidRPr="00422632" w:rsidRDefault="00422632" w:rsidP="004A72E7">
            <w:pPr>
              <w:spacing w:line="25" w:lineRule="atLeast"/>
            </w:pPr>
            <w:r w:rsidRPr="00422632">
              <w:t>Продолжительность конкурсного концертного мероприятия не более 100 минут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6</w:t>
            </w:r>
            <w:r w:rsidRPr="000A4656">
              <w:t>.</w:t>
            </w:r>
          </w:p>
        </w:tc>
        <w:tc>
          <w:tcPr>
            <w:tcW w:w="1420" w:type="dxa"/>
          </w:tcPr>
          <w:p w:rsidR="00B957D4" w:rsidRPr="000A4656" w:rsidRDefault="00422632" w:rsidP="00B957D4">
            <w:pPr>
              <w:spacing w:line="25" w:lineRule="atLeast"/>
              <w:jc w:val="center"/>
            </w:pPr>
            <w:r>
              <w:t>8.10.1.</w:t>
            </w:r>
          </w:p>
        </w:tc>
        <w:tc>
          <w:tcPr>
            <w:tcW w:w="5245" w:type="dxa"/>
          </w:tcPr>
          <w:p w:rsidR="00B957D4" w:rsidRPr="00422632" w:rsidRDefault="00422632" w:rsidP="001E4A55">
            <w:pPr>
              <w:spacing w:line="25" w:lineRule="atLeast"/>
            </w:pPr>
            <w:r w:rsidRPr="001E4A55">
              <w:rPr>
                <w:b/>
              </w:rPr>
              <w:t xml:space="preserve">Программа и Оценочный лист (в формате </w:t>
            </w:r>
            <w:r w:rsidRPr="001E4A55">
              <w:rPr>
                <w:b/>
                <w:lang w:val="en-US"/>
              </w:rPr>
              <w:t>Microsoft</w:t>
            </w:r>
            <w:r w:rsidRPr="001E4A55">
              <w:rPr>
                <w:b/>
              </w:rPr>
              <w:t xml:space="preserve"> </w:t>
            </w:r>
            <w:r w:rsidRPr="001E4A55">
              <w:rPr>
                <w:b/>
                <w:lang w:val="en-US"/>
              </w:rPr>
              <w:t>Word</w:t>
            </w:r>
            <w:r w:rsidRPr="001E4A55">
              <w:rPr>
                <w:b/>
              </w:rPr>
              <w:t>)</w:t>
            </w:r>
            <w:r w:rsidRPr="00422632">
              <w:t xml:space="preserve"> направляются </w:t>
            </w:r>
            <w:r w:rsidRPr="001E4A55">
              <w:t>не позднее 12 часов перед днем проведения конкурсного концертного мероприятия</w:t>
            </w:r>
            <w:r w:rsidRPr="00422632">
              <w:t xml:space="preserve"> на электронный адрес: </w:t>
            </w:r>
            <w:r w:rsidRPr="001E4A55">
              <w:rPr>
                <w:b/>
              </w:rPr>
              <w:t>gu</w:t>
            </w:r>
            <w:r w:rsidRPr="001E4A55">
              <w:rPr>
                <w:b/>
              </w:rPr>
              <w:noBreakHyphen/>
              <w:t>molod@yandex.ru</w:t>
            </w:r>
            <w:r w:rsidRPr="00422632">
              <w:t xml:space="preserve"> 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7</w:t>
            </w:r>
            <w:r w:rsidRPr="000A4656">
              <w:t>.</w:t>
            </w:r>
          </w:p>
        </w:tc>
        <w:tc>
          <w:tcPr>
            <w:tcW w:w="1420" w:type="dxa"/>
          </w:tcPr>
          <w:p w:rsidR="00B957D4" w:rsidRPr="000A4656" w:rsidRDefault="00422632" w:rsidP="00B957D4">
            <w:pPr>
              <w:spacing w:line="25" w:lineRule="atLeast"/>
              <w:jc w:val="center"/>
            </w:pPr>
            <w:r>
              <w:t>8.10.3.</w:t>
            </w:r>
          </w:p>
        </w:tc>
        <w:tc>
          <w:tcPr>
            <w:tcW w:w="5245" w:type="dxa"/>
          </w:tcPr>
          <w:p w:rsidR="00B957D4" w:rsidRPr="00422632" w:rsidRDefault="00422632" w:rsidP="004A72E7">
            <w:pPr>
              <w:spacing w:line="25" w:lineRule="atLeast"/>
            </w:pPr>
            <w:r w:rsidRPr="00422632">
              <w:rPr>
                <w:b/>
              </w:rPr>
              <w:t>Не допускается</w:t>
            </w:r>
            <w:r w:rsidRPr="00422632">
              <w:t xml:space="preserve"> изменение состава участников конкурсного концертного мероприятия относительно присланной ранее Общей заявки на участников Фестиваля. В случае возникновения непредвиденных ситуаций замена возможна только по согласованию с Организатором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  <w:tcBorders>
              <w:bottom w:val="single" w:sz="4" w:space="0" w:color="auto"/>
            </w:tcBorders>
          </w:tcPr>
          <w:p w:rsidR="00B957D4" w:rsidRPr="000A4656" w:rsidRDefault="00B957D4" w:rsidP="00B957D4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957D4" w:rsidRPr="000A4656" w:rsidRDefault="00422632" w:rsidP="00B957D4">
            <w:pPr>
              <w:spacing w:line="25" w:lineRule="atLeast"/>
              <w:jc w:val="center"/>
            </w:pPr>
            <w:r>
              <w:t>8.11.1.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57D4" w:rsidRPr="00422632" w:rsidRDefault="00422632" w:rsidP="004A72E7">
            <w:pPr>
              <w:spacing w:line="25" w:lineRule="atLeast"/>
              <w:rPr>
                <w:b/>
              </w:rPr>
            </w:pPr>
            <w:r w:rsidRPr="001E4A55">
              <w:rPr>
                <w:b/>
              </w:rPr>
              <w:t>После</w:t>
            </w:r>
            <w:r w:rsidRPr="00422632">
              <w:t xml:space="preserve"> проведения конкурсного концертного мероприятия </w:t>
            </w:r>
            <w:r w:rsidRPr="00102A2D">
              <w:rPr>
                <w:b/>
              </w:rPr>
              <w:t>на следующий день до 12.00 часов</w:t>
            </w:r>
            <w:r w:rsidRPr="00422632">
              <w:t xml:space="preserve"> необходимо предоставить не менее 5 фотографий хорошего качества изображения, отражающих наиболее яркие моменты творческого выступления, и не менее 25 фотографий в течение двух дней по окончанию конкурсного концертного мероприятия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  <w:tcBorders>
              <w:bottom w:val="single" w:sz="4" w:space="0" w:color="auto"/>
            </w:tcBorders>
          </w:tcPr>
          <w:p w:rsidR="00B957D4" w:rsidRDefault="00422632" w:rsidP="00B957D4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957D4" w:rsidRPr="000A4656" w:rsidRDefault="00422632" w:rsidP="00B957D4">
            <w:pPr>
              <w:spacing w:line="25" w:lineRule="atLeast"/>
              <w:jc w:val="center"/>
            </w:pPr>
            <w:r>
              <w:t>8.11.2.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57D4" w:rsidRPr="00422632" w:rsidRDefault="00422632" w:rsidP="004A72E7">
            <w:pPr>
              <w:spacing w:line="25" w:lineRule="atLeast"/>
              <w:rPr>
                <w:b/>
              </w:rPr>
            </w:pPr>
            <w:r w:rsidRPr="001E4A55">
              <w:rPr>
                <w:b/>
              </w:rPr>
              <w:t xml:space="preserve">После </w:t>
            </w:r>
            <w:r w:rsidRPr="00422632">
              <w:t xml:space="preserve">проведения конкурсного концертного мероприятия </w:t>
            </w:r>
            <w:r w:rsidRPr="00102A2D">
              <w:rPr>
                <w:b/>
              </w:rPr>
              <w:t>в течение двух дней</w:t>
            </w:r>
            <w:r w:rsidRPr="00422632">
              <w:t xml:space="preserve"> необходимо предоставить видеозапись творческого выступления на электронном носителе (DVD-диске или </w:t>
            </w:r>
            <w:proofErr w:type="spellStart"/>
            <w:r w:rsidRPr="00422632">
              <w:t>флеш</w:t>
            </w:r>
            <w:proofErr w:type="spellEnd"/>
            <w:r w:rsidRPr="00422632">
              <w:t xml:space="preserve">-карте), которые остаются у Организатора, общим объемом не более 4.7ГБ. Видеозапись творческого выступления предоставляется по адресу: </w:t>
            </w:r>
            <w:smartTag w:uri="urn:schemas-microsoft-com:office:smarttags" w:element="metricconverter">
              <w:smartTagPr>
                <w:attr w:name="ProductID" w:val="443068, г"/>
              </w:smartTagPr>
              <w:r w:rsidRPr="00422632">
                <w:t>443068, г</w:t>
              </w:r>
            </w:smartTag>
            <w:r w:rsidRPr="00422632">
              <w:t>.о. Самара, пр. Масленникова, 7</w:t>
            </w:r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422632" w:rsidRPr="000A4656" w:rsidTr="00B957D4">
        <w:tc>
          <w:tcPr>
            <w:tcW w:w="565" w:type="dxa"/>
            <w:tcBorders>
              <w:bottom w:val="single" w:sz="4" w:space="0" w:color="auto"/>
            </w:tcBorders>
          </w:tcPr>
          <w:p w:rsidR="00422632" w:rsidRDefault="00422632" w:rsidP="00B957D4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22632" w:rsidRDefault="00422632" w:rsidP="00B957D4">
            <w:pPr>
              <w:spacing w:line="25" w:lineRule="atLeast"/>
              <w:jc w:val="center"/>
            </w:pPr>
            <w:r>
              <w:t>8.13.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22632" w:rsidRPr="00422632" w:rsidRDefault="00422632" w:rsidP="004A72E7">
            <w:pPr>
              <w:spacing w:line="25" w:lineRule="atLeast"/>
            </w:pPr>
            <w:r w:rsidRPr="00102A2D">
              <w:rPr>
                <w:b/>
              </w:rPr>
              <w:t>Размещение</w:t>
            </w:r>
            <w:r w:rsidRPr="00422632">
              <w:t xml:space="preserve"> членов жюри и организация их работы по оценке конкурсного концертного выступления</w:t>
            </w:r>
          </w:p>
        </w:tc>
        <w:tc>
          <w:tcPr>
            <w:tcW w:w="1275" w:type="dxa"/>
          </w:tcPr>
          <w:p w:rsidR="00422632" w:rsidRPr="000A4656" w:rsidRDefault="00422632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422632" w:rsidRPr="000A4656" w:rsidRDefault="00422632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422632" w:rsidRPr="000A4656" w:rsidRDefault="00422632" w:rsidP="00B957D4">
            <w:pPr>
              <w:spacing w:line="25" w:lineRule="atLeast"/>
              <w:jc w:val="center"/>
            </w:pPr>
          </w:p>
        </w:tc>
      </w:tr>
    </w:tbl>
    <w:p w:rsidR="00AF4F4C" w:rsidRDefault="00975B4D"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D63F5" wp14:editId="2BB0A524">
                <wp:simplePos x="0" y="0"/>
                <wp:positionH relativeFrom="column">
                  <wp:posOffset>6316980</wp:posOffset>
                </wp:positionH>
                <wp:positionV relativeFrom="paragraph">
                  <wp:posOffset>386715</wp:posOffset>
                </wp:positionV>
                <wp:extent cx="448310" cy="310515"/>
                <wp:effectExtent l="190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4C" w:rsidRDefault="00AF4F4C" w:rsidP="00AF4F4C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63F5" id="Text Box 18" o:spid="_x0000_s1040" type="#_x0000_t202" style="position:absolute;margin-left:497.4pt;margin-top:30.45pt;width:35.3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" stroked="f">
                <v:textbox>
                  <w:txbxContent>
                    <w:p w:rsidR="00AF4F4C" w:rsidRDefault="00AF4F4C" w:rsidP="00AF4F4C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AF4F4C">
        <w:br w:type="page"/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5245"/>
        <w:gridCol w:w="1275"/>
        <w:gridCol w:w="1134"/>
        <w:gridCol w:w="993"/>
      </w:tblGrid>
      <w:tr w:rsidR="004A72E7" w:rsidRPr="000A4656" w:rsidTr="00B957D4">
        <w:tc>
          <w:tcPr>
            <w:tcW w:w="565" w:type="dxa"/>
            <w:tcBorders>
              <w:bottom w:val="single" w:sz="4" w:space="0" w:color="auto"/>
            </w:tcBorders>
          </w:tcPr>
          <w:p w:rsidR="004A72E7" w:rsidRDefault="004A72E7" w:rsidP="00B957D4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A72E7" w:rsidRDefault="004A72E7" w:rsidP="00B957D4">
            <w:pPr>
              <w:spacing w:line="25" w:lineRule="atLeast"/>
              <w:jc w:val="center"/>
            </w:pPr>
            <w:r>
              <w:t>8.15.1.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72E7" w:rsidRPr="004A72E7" w:rsidRDefault="004A72E7" w:rsidP="004A72E7">
            <w:pPr>
              <w:spacing w:line="25" w:lineRule="atLeast"/>
            </w:pPr>
            <w:r w:rsidRPr="00102A2D">
              <w:rPr>
                <w:b/>
              </w:rPr>
              <w:t>Программа и Оценочный лист</w:t>
            </w:r>
            <w:r w:rsidRPr="004A72E7">
              <w:t xml:space="preserve"> предоставляется каждому члену жюри и представителю Организатора.</w:t>
            </w:r>
          </w:p>
          <w:p w:rsidR="004A72E7" w:rsidRPr="004A72E7" w:rsidRDefault="004A72E7" w:rsidP="004A72E7">
            <w:pPr>
              <w:spacing w:line="25" w:lineRule="atLeast"/>
            </w:pPr>
            <w:r w:rsidRPr="004A72E7">
              <w:t xml:space="preserve">Предоставленные </w:t>
            </w:r>
            <w:r w:rsidRPr="00102A2D">
              <w:rPr>
                <w:b/>
              </w:rPr>
              <w:t>в день мероприятия</w:t>
            </w:r>
            <w:r w:rsidRPr="004A72E7">
              <w:t xml:space="preserve"> Программа и Оценочный лист должны полностью соответствовать присланным ранее документам в соответствии с условиями п. 8.10</w:t>
            </w:r>
          </w:p>
        </w:tc>
        <w:tc>
          <w:tcPr>
            <w:tcW w:w="1275" w:type="dxa"/>
          </w:tcPr>
          <w:p w:rsidR="004A72E7" w:rsidRPr="000A4656" w:rsidRDefault="004A72E7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4A72E7" w:rsidRPr="000A4656" w:rsidRDefault="004A72E7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4A72E7" w:rsidRPr="000A4656" w:rsidRDefault="004A72E7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565" w:type="dxa"/>
            <w:tcBorders>
              <w:bottom w:val="single" w:sz="4" w:space="0" w:color="auto"/>
            </w:tcBorders>
          </w:tcPr>
          <w:p w:rsidR="00B957D4" w:rsidRDefault="00422632" w:rsidP="00B957D4">
            <w:pPr>
              <w:spacing w:line="25" w:lineRule="atLeast"/>
              <w:jc w:val="center"/>
            </w:pPr>
            <w:r>
              <w:t>1</w:t>
            </w:r>
            <w:r w:rsidR="004A72E7"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957D4" w:rsidRPr="000A4656" w:rsidRDefault="00422632" w:rsidP="00B957D4">
            <w:pPr>
              <w:spacing w:line="25" w:lineRule="atLeast"/>
              <w:jc w:val="center"/>
            </w:pPr>
            <w:r>
              <w:t>8.16.2.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57D4" w:rsidRPr="00422632" w:rsidRDefault="00422632" w:rsidP="00102A2D">
            <w:pPr>
              <w:spacing w:line="25" w:lineRule="atLeast"/>
              <w:rPr>
                <w:b/>
              </w:rPr>
            </w:pPr>
            <w:r w:rsidRPr="00102A2D">
              <w:rPr>
                <w:b/>
              </w:rPr>
              <w:t>Полиграфическая продукция</w:t>
            </w:r>
            <w:r w:rsidRPr="00422632">
              <w:t xml:space="preserve"> конкурсного концертного мероприятия в электронном виде (в формате, совместимом с </w:t>
            </w:r>
            <w:r w:rsidRPr="00422632">
              <w:rPr>
                <w:lang w:val="en-US"/>
              </w:rPr>
              <w:t>Adobe</w:t>
            </w:r>
            <w:r w:rsidRPr="00422632">
              <w:t xml:space="preserve"> </w:t>
            </w:r>
            <w:r w:rsidRPr="00422632">
              <w:rPr>
                <w:lang w:val="en-US"/>
              </w:rPr>
              <w:t>Reader</w:t>
            </w:r>
            <w:r w:rsidRPr="00422632">
              <w:t xml:space="preserve">) предоставляется Организатору не позднее 1 рабочего дня до дня проведения конкурсного концертного мероприятия согласно утвержденному Графику проведения конкурсных концертных мероприятий по адресу электронной почты Организатора </w:t>
            </w:r>
            <w:hyperlink r:id="rId17" w:history="1">
              <w:r w:rsidRPr="00422632">
                <w:rPr>
                  <w:b/>
                </w:rPr>
                <w:t>gu-molod@yandex.ru</w:t>
              </w:r>
            </w:hyperlink>
          </w:p>
        </w:tc>
        <w:tc>
          <w:tcPr>
            <w:tcW w:w="1275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  <w:tr w:rsidR="00422632" w:rsidRPr="000A4656" w:rsidTr="00B957D4">
        <w:tc>
          <w:tcPr>
            <w:tcW w:w="565" w:type="dxa"/>
            <w:tcBorders>
              <w:bottom w:val="single" w:sz="4" w:space="0" w:color="auto"/>
            </w:tcBorders>
          </w:tcPr>
          <w:p w:rsidR="00422632" w:rsidRDefault="00422632" w:rsidP="00B957D4">
            <w:pPr>
              <w:spacing w:line="25" w:lineRule="atLeast"/>
              <w:jc w:val="center"/>
            </w:pPr>
            <w:r>
              <w:t>1</w:t>
            </w:r>
            <w:r w:rsidR="004A72E7"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22632" w:rsidRDefault="00422632" w:rsidP="00B957D4">
            <w:pPr>
              <w:spacing w:line="25" w:lineRule="atLeast"/>
              <w:jc w:val="center"/>
            </w:pPr>
            <w:r>
              <w:t>8.16.3.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22632" w:rsidRPr="00422632" w:rsidRDefault="00422632" w:rsidP="004A72E7">
            <w:pPr>
              <w:spacing w:line="25" w:lineRule="atLeast"/>
            </w:pPr>
            <w:r w:rsidRPr="00102A2D">
              <w:rPr>
                <w:b/>
              </w:rPr>
              <w:t>Оригиналы полиграфической продукции</w:t>
            </w:r>
            <w:r w:rsidRPr="00422632">
              <w:t xml:space="preserve"> в единичном экземпляре передаются представителю Организатора в день проведения конкурсного концертного мероприятия не позднее 15 минут до начала мероприятия</w:t>
            </w:r>
          </w:p>
        </w:tc>
        <w:tc>
          <w:tcPr>
            <w:tcW w:w="1275" w:type="dxa"/>
          </w:tcPr>
          <w:p w:rsidR="00422632" w:rsidRPr="000A4656" w:rsidRDefault="00422632" w:rsidP="00B957D4">
            <w:pPr>
              <w:spacing w:line="25" w:lineRule="atLeast"/>
              <w:jc w:val="center"/>
            </w:pPr>
          </w:p>
        </w:tc>
        <w:tc>
          <w:tcPr>
            <w:tcW w:w="1134" w:type="dxa"/>
          </w:tcPr>
          <w:p w:rsidR="00422632" w:rsidRPr="000A4656" w:rsidRDefault="00422632" w:rsidP="00B957D4">
            <w:pPr>
              <w:spacing w:line="25" w:lineRule="atLeast"/>
              <w:jc w:val="center"/>
            </w:pPr>
          </w:p>
        </w:tc>
        <w:tc>
          <w:tcPr>
            <w:tcW w:w="993" w:type="dxa"/>
          </w:tcPr>
          <w:p w:rsidR="00422632" w:rsidRPr="000A4656" w:rsidRDefault="00422632" w:rsidP="00B957D4">
            <w:pPr>
              <w:spacing w:line="25" w:lineRule="atLeast"/>
              <w:jc w:val="center"/>
            </w:pPr>
          </w:p>
        </w:tc>
      </w:tr>
      <w:tr w:rsidR="00B957D4" w:rsidRPr="000A4656" w:rsidTr="00B957D4"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B957D4" w:rsidRPr="000A4656" w:rsidRDefault="00B957D4" w:rsidP="00B957D4">
            <w:pPr>
              <w:spacing w:line="25" w:lineRule="atLeast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B957D4" w:rsidRPr="000A4656" w:rsidRDefault="00B957D4" w:rsidP="00B957D4">
            <w:pPr>
              <w:spacing w:line="25" w:lineRule="atLeast"/>
              <w:jc w:val="right"/>
              <w:rPr>
                <w:b/>
              </w:rPr>
            </w:pPr>
            <w:r w:rsidRPr="000A4656">
              <w:rPr>
                <w:b/>
              </w:rPr>
              <w:t>ИТОГО сумма штрафа</w:t>
            </w:r>
          </w:p>
        </w:tc>
        <w:tc>
          <w:tcPr>
            <w:tcW w:w="993" w:type="dxa"/>
          </w:tcPr>
          <w:p w:rsidR="00B957D4" w:rsidRPr="000A4656" w:rsidRDefault="00B957D4" w:rsidP="00B957D4">
            <w:pPr>
              <w:spacing w:line="25" w:lineRule="atLeast"/>
              <w:jc w:val="center"/>
            </w:pPr>
          </w:p>
        </w:tc>
      </w:tr>
    </w:tbl>
    <w:p w:rsidR="00B957D4" w:rsidRDefault="00B957D4" w:rsidP="00B957D4">
      <w:pPr>
        <w:spacing w:before="120" w:line="25" w:lineRule="atLeast"/>
        <w:jc w:val="center"/>
        <w:rPr>
          <w:sz w:val="24"/>
        </w:rPr>
      </w:pPr>
    </w:p>
    <w:p w:rsidR="00913FC7" w:rsidRDefault="00913FC7" w:rsidP="00B957D4">
      <w:pPr>
        <w:spacing w:before="120" w:line="25" w:lineRule="atLeast"/>
        <w:jc w:val="center"/>
        <w:rPr>
          <w:sz w:val="24"/>
        </w:rPr>
      </w:pPr>
    </w:p>
    <w:p w:rsidR="00B957D4" w:rsidRDefault="00B957D4" w:rsidP="00913FC7">
      <w:pPr>
        <w:spacing w:before="120" w:line="25" w:lineRule="atLeast"/>
        <w:jc w:val="right"/>
        <w:rPr>
          <w:sz w:val="24"/>
        </w:rPr>
      </w:pPr>
      <w:r w:rsidRPr="000A4656">
        <w:rPr>
          <w:sz w:val="24"/>
        </w:rPr>
        <w:t>Менеджер ГБУ СО АМП</w:t>
      </w:r>
      <w:r w:rsidRPr="000A4656">
        <w:rPr>
          <w:sz w:val="24"/>
        </w:rPr>
        <w:tab/>
      </w:r>
      <w:r w:rsidRPr="000A4656">
        <w:rPr>
          <w:sz w:val="24"/>
        </w:rPr>
        <w:tab/>
        <w:t>_____________________ /____________________/</w:t>
      </w:r>
    </w:p>
    <w:p w:rsidR="00913FC7" w:rsidRPr="000A4656" w:rsidRDefault="00913FC7" w:rsidP="00913FC7">
      <w:pPr>
        <w:spacing w:before="120" w:line="25" w:lineRule="atLeast"/>
        <w:jc w:val="right"/>
        <w:rPr>
          <w:sz w:val="24"/>
        </w:rPr>
      </w:pPr>
    </w:p>
    <w:p w:rsidR="00B957D4" w:rsidRDefault="00B957D4" w:rsidP="00B957D4">
      <w:pPr>
        <w:spacing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«__» ____________ </w:t>
      </w:r>
      <w:r w:rsidR="00B14A7E">
        <w:rPr>
          <w:sz w:val="24"/>
          <w:szCs w:val="24"/>
        </w:rPr>
        <w:t>2019</w:t>
      </w:r>
      <w:r w:rsidRPr="000A4656">
        <w:rPr>
          <w:sz w:val="24"/>
          <w:szCs w:val="24"/>
        </w:rPr>
        <w:t xml:space="preserve"> г.</w:t>
      </w:r>
    </w:p>
    <w:p w:rsidR="00230BF9" w:rsidRPr="00E77E9E" w:rsidRDefault="00975B4D" w:rsidP="00B01DDA">
      <w:pPr>
        <w:pStyle w:val="af3"/>
        <w:kinsoku w:val="0"/>
        <w:overflowPunct w:val="0"/>
        <w:spacing w:before="11"/>
        <w:rPr>
          <w:color w:val="00000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C28BA" wp14:editId="77732875">
                <wp:simplePos x="0" y="0"/>
                <wp:positionH relativeFrom="column">
                  <wp:posOffset>6205220</wp:posOffset>
                </wp:positionH>
                <wp:positionV relativeFrom="paragraph">
                  <wp:posOffset>5504815</wp:posOffset>
                </wp:positionV>
                <wp:extent cx="448310" cy="310515"/>
                <wp:effectExtent l="4445" t="0" r="4445" b="44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4C" w:rsidRDefault="00AF4F4C" w:rsidP="00AF4F4C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28BA" id="Text Box 20" o:spid="_x0000_s1041" type="#_x0000_t202" style="position:absolute;margin-left:488.6pt;margin-top:433.45pt;width:35.3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v9hAIAABc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" stroked="f">
                <v:textbox>
                  <w:txbxContent>
                    <w:p w:rsidR="00AF4F4C" w:rsidRDefault="00AF4F4C" w:rsidP="00AF4F4C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3F5E2" wp14:editId="1F5CAFCD">
                <wp:simplePos x="0" y="0"/>
                <wp:positionH relativeFrom="column">
                  <wp:posOffset>6314440</wp:posOffset>
                </wp:positionH>
                <wp:positionV relativeFrom="paragraph">
                  <wp:posOffset>6088380</wp:posOffset>
                </wp:positionV>
                <wp:extent cx="448310" cy="310515"/>
                <wp:effectExtent l="0" t="1905" r="0" b="190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4C" w:rsidRDefault="00AF4F4C" w:rsidP="00AF4F4C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F5E2" id="Text Box 19" o:spid="_x0000_s1042" type="#_x0000_t202" style="position:absolute;margin-left:497.2pt;margin-top:479.4pt;width:35.3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7ThQIAABc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" stroked="f">
                <v:textbox>
                  <w:txbxContent>
                    <w:p w:rsidR="00AF4F4C" w:rsidRDefault="00AF4F4C" w:rsidP="00AF4F4C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0BF9" w:rsidRPr="00E77E9E" w:rsidSect="00AF4F4C">
      <w:pgSz w:w="11910" w:h="16840"/>
      <w:pgMar w:top="822" w:right="641" w:bottom="567" w:left="1021" w:header="595" w:footer="0" w:gutter="0"/>
      <w:cols w:space="720" w:equalWidth="0">
        <w:col w:w="1024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51" w:rsidRDefault="00A23A51" w:rsidP="002E0F0B">
      <w:pPr>
        <w:pStyle w:val="a3"/>
      </w:pPr>
      <w:r>
        <w:separator/>
      </w:r>
    </w:p>
  </w:endnote>
  <w:endnote w:type="continuationSeparator" w:id="0">
    <w:p w:rsidR="00A23A51" w:rsidRDefault="00A23A51" w:rsidP="002E0F0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55" w:rsidRDefault="001E4A55">
    <w:pPr>
      <w:pStyle w:val="af"/>
      <w:jc w:val="center"/>
    </w:pPr>
  </w:p>
  <w:p w:rsidR="001E4A55" w:rsidRDefault="001E4A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DA" w:rsidRDefault="00ED08DA" w:rsidP="00ED08DA">
    <w:pPr>
      <w:pStyle w:val="af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55" w:rsidRDefault="001E4A55" w:rsidP="007311AE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4A55" w:rsidRDefault="001E4A5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55" w:rsidRDefault="001E4A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51" w:rsidRDefault="00A23A51" w:rsidP="002E0F0B">
      <w:pPr>
        <w:pStyle w:val="a3"/>
      </w:pPr>
      <w:r>
        <w:separator/>
      </w:r>
    </w:p>
  </w:footnote>
  <w:footnote w:type="continuationSeparator" w:id="0">
    <w:p w:rsidR="00A23A51" w:rsidRDefault="00A23A51" w:rsidP="002E0F0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55" w:rsidRDefault="001E4A55" w:rsidP="00FE6E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4A55" w:rsidRDefault="001E4A55">
    <w:pPr>
      <w:pStyle w:val="aa"/>
    </w:pPr>
  </w:p>
  <w:p w:rsidR="001E4A55" w:rsidRDefault="001E4A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55" w:rsidRDefault="001E4A55" w:rsidP="007311A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4A55" w:rsidRDefault="001E4A5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55" w:rsidRDefault="001E4A55">
    <w:pPr>
      <w:pStyle w:val="aa"/>
      <w:jc w:val="center"/>
    </w:pPr>
  </w:p>
  <w:p w:rsidR="001E4A55" w:rsidRDefault="001E4A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161" w:hanging="43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2046" w:hanging="432"/>
      </w:pPr>
    </w:lvl>
    <w:lvl w:ilvl="2">
      <w:numFmt w:val="bullet"/>
      <w:lvlText w:val="•"/>
      <w:lvlJc w:val="left"/>
      <w:pPr>
        <w:ind w:left="2932" w:hanging="432"/>
      </w:pPr>
    </w:lvl>
    <w:lvl w:ilvl="3">
      <w:numFmt w:val="bullet"/>
      <w:lvlText w:val="•"/>
      <w:lvlJc w:val="left"/>
      <w:pPr>
        <w:ind w:left="3818" w:hanging="432"/>
      </w:pPr>
    </w:lvl>
    <w:lvl w:ilvl="4">
      <w:numFmt w:val="bullet"/>
      <w:lvlText w:val="•"/>
      <w:lvlJc w:val="left"/>
      <w:pPr>
        <w:ind w:left="4704" w:hanging="432"/>
      </w:pPr>
    </w:lvl>
    <w:lvl w:ilvl="5">
      <w:numFmt w:val="bullet"/>
      <w:lvlText w:val="•"/>
      <w:lvlJc w:val="left"/>
      <w:pPr>
        <w:ind w:left="5590" w:hanging="432"/>
      </w:pPr>
    </w:lvl>
    <w:lvl w:ilvl="6">
      <w:numFmt w:val="bullet"/>
      <w:lvlText w:val="•"/>
      <w:lvlJc w:val="left"/>
      <w:pPr>
        <w:ind w:left="6476" w:hanging="432"/>
      </w:pPr>
    </w:lvl>
    <w:lvl w:ilvl="7">
      <w:numFmt w:val="bullet"/>
      <w:lvlText w:val="•"/>
      <w:lvlJc w:val="left"/>
      <w:pPr>
        <w:ind w:left="7362" w:hanging="432"/>
      </w:pPr>
    </w:lvl>
    <w:lvl w:ilvl="8">
      <w:numFmt w:val="bullet"/>
      <w:lvlText w:val="•"/>
      <w:lvlJc w:val="left"/>
      <w:pPr>
        <w:ind w:left="8248" w:hanging="43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2243" w:hanging="353"/>
      </w:pPr>
    </w:lvl>
    <w:lvl w:ilvl="1">
      <w:start w:val="1"/>
      <w:numFmt w:val="decimal"/>
      <w:lvlText w:val="%1.%2."/>
      <w:lvlJc w:val="left"/>
      <w:pPr>
        <w:ind w:left="2243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3798" w:hanging="353"/>
      </w:pPr>
    </w:lvl>
    <w:lvl w:ilvl="3">
      <w:numFmt w:val="bullet"/>
      <w:lvlText w:val="•"/>
      <w:lvlJc w:val="left"/>
      <w:pPr>
        <w:ind w:left="4576" w:hanging="353"/>
      </w:pPr>
    </w:lvl>
    <w:lvl w:ilvl="4">
      <w:numFmt w:val="bullet"/>
      <w:lvlText w:val="•"/>
      <w:lvlJc w:val="left"/>
      <w:pPr>
        <w:ind w:left="5354" w:hanging="353"/>
      </w:pPr>
    </w:lvl>
    <w:lvl w:ilvl="5">
      <w:numFmt w:val="bullet"/>
      <w:lvlText w:val="•"/>
      <w:lvlJc w:val="left"/>
      <w:pPr>
        <w:ind w:left="6131" w:hanging="353"/>
      </w:pPr>
    </w:lvl>
    <w:lvl w:ilvl="6">
      <w:numFmt w:val="bullet"/>
      <w:lvlText w:val="•"/>
      <w:lvlJc w:val="left"/>
      <w:pPr>
        <w:ind w:left="6909" w:hanging="353"/>
      </w:pPr>
    </w:lvl>
    <w:lvl w:ilvl="7">
      <w:numFmt w:val="bullet"/>
      <w:lvlText w:val="•"/>
      <w:lvlJc w:val="left"/>
      <w:pPr>
        <w:ind w:left="7687" w:hanging="353"/>
      </w:pPr>
    </w:lvl>
    <w:lvl w:ilvl="8">
      <w:numFmt w:val="bullet"/>
      <w:lvlText w:val="•"/>
      <w:lvlJc w:val="left"/>
      <w:pPr>
        <w:ind w:left="8464" w:hanging="353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266" w:hanging="353"/>
      </w:pPr>
    </w:lvl>
    <w:lvl w:ilvl="1">
      <w:start w:val="1"/>
      <w:numFmt w:val="decimal"/>
      <w:lvlText w:val="%1.%2."/>
      <w:lvlJc w:val="left"/>
      <w:pPr>
        <w:ind w:left="1204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3017" w:hanging="353"/>
      </w:pPr>
    </w:lvl>
    <w:lvl w:ilvl="3">
      <w:numFmt w:val="bullet"/>
      <w:lvlText w:val="•"/>
      <w:lvlJc w:val="left"/>
      <w:pPr>
        <w:ind w:left="3892" w:hanging="353"/>
      </w:pPr>
    </w:lvl>
    <w:lvl w:ilvl="4">
      <w:numFmt w:val="bullet"/>
      <w:lvlText w:val="•"/>
      <w:lvlJc w:val="left"/>
      <w:pPr>
        <w:ind w:left="4767" w:hanging="353"/>
      </w:pPr>
    </w:lvl>
    <w:lvl w:ilvl="5">
      <w:numFmt w:val="bullet"/>
      <w:lvlText w:val="•"/>
      <w:lvlJc w:val="left"/>
      <w:pPr>
        <w:ind w:left="5643" w:hanging="353"/>
      </w:pPr>
    </w:lvl>
    <w:lvl w:ilvl="6">
      <w:numFmt w:val="bullet"/>
      <w:lvlText w:val="•"/>
      <w:lvlJc w:val="left"/>
      <w:pPr>
        <w:ind w:left="6518" w:hanging="353"/>
      </w:pPr>
    </w:lvl>
    <w:lvl w:ilvl="7">
      <w:numFmt w:val="bullet"/>
      <w:lvlText w:val="•"/>
      <w:lvlJc w:val="left"/>
      <w:pPr>
        <w:ind w:left="7394" w:hanging="353"/>
      </w:pPr>
    </w:lvl>
    <w:lvl w:ilvl="8">
      <w:numFmt w:val="bullet"/>
      <w:lvlText w:val="•"/>
      <w:lvlJc w:val="left"/>
      <w:pPr>
        <w:ind w:left="8269" w:hanging="353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decimal"/>
      <w:lvlText w:val="%1"/>
      <w:lvlJc w:val="left"/>
      <w:pPr>
        <w:ind w:left="4495" w:hanging="353"/>
      </w:pPr>
    </w:lvl>
    <w:lvl w:ilvl="1">
      <w:start w:val="1"/>
      <w:numFmt w:val="decimal"/>
      <w:lvlText w:val="%1.%2."/>
      <w:lvlJc w:val="left"/>
      <w:pPr>
        <w:ind w:left="4495" w:hanging="353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5600" w:hanging="353"/>
      </w:pPr>
    </w:lvl>
    <w:lvl w:ilvl="3">
      <w:numFmt w:val="bullet"/>
      <w:lvlText w:val="•"/>
      <w:lvlJc w:val="left"/>
      <w:pPr>
        <w:ind w:left="6152" w:hanging="353"/>
      </w:pPr>
    </w:lvl>
    <w:lvl w:ilvl="4">
      <w:numFmt w:val="bullet"/>
      <w:lvlText w:val="•"/>
      <w:lvlJc w:val="left"/>
      <w:pPr>
        <w:ind w:left="6705" w:hanging="353"/>
      </w:pPr>
    </w:lvl>
    <w:lvl w:ilvl="5">
      <w:numFmt w:val="bullet"/>
      <w:lvlText w:val="•"/>
      <w:lvlJc w:val="left"/>
      <w:pPr>
        <w:ind w:left="7257" w:hanging="353"/>
      </w:pPr>
    </w:lvl>
    <w:lvl w:ilvl="6">
      <w:numFmt w:val="bullet"/>
      <w:lvlText w:val="•"/>
      <w:lvlJc w:val="left"/>
      <w:pPr>
        <w:ind w:left="7810" w:hanging="353"/>
      </w:pPr>
    </w:lvl>
    <w:lvl w:ilvl="7">
      <w:numFmt w:val="bullet"/>
      <w:lvlText w:val="•"/>
      <w:lvlJc w:val="left"/>
      <w:pPr>
        <w:ind w:left="8362" w:hanging="353"/>
      </w:pPr>
    </w:lvl>
    <w:lvl w:ilvl="8">
      <w:numFmt w:val="bullet"/>
      <w:lvlText w:val="•"/>
      <w:lvlJc w:val="left"/>
      <w:pPr>
        <w:ind w:left="8915" w:hanging="353"/>
      </w:pPr>
    </w:lvl>
  </w:abstractNum>
  <w:abstractNum w:abstractNumId="4" w15:restartNumberingAfterBreak="0">
    <w:nsid w:val="00143AC3"/>
    <w:multiLevelType w:val="hybridMultilevel"/>
    <w:tmpl w:val="8026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5646E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84186"/>
    <w:multiLevelType w:val="hybridMultilevel"/>
    <w:tmpl w:val="9A00637E"/>
    <w:lvl w:ilvl="0" w:tplc="BD449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23297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D85B08"/>
    <w:multiLevelType w:val="hybridMultilevel"/>
    <w:tmpl w:val="8BD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84580"/>
    <w:multiLevelType w:val="hybridMultilevel"/>
    <w:tmpl w:val="9A00637E"/>
    <w:lvl w:ilvl="0" w:tplc="BD449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94E64"/>
    <w:multiLevelType w:val="hybridMultilevel"/>
    <w:tmpl w:val="8FAC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F0AB7"/>
    <w:multiLevelType w:val="hybridMultilevel"/>
    <w:tmpl w:val="08A4E71C"/>
    <w:lvl w:ilvl="0" w:tplc="5880A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34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D33E60"/>
    <w:multiLevelType w:val="hybridMultilevel"/>
    <w:tmpl w:val="9CC8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74A9A"/>
    <w:multiLevelType w:val="multilevel"/>
    <w:tmpl w:val="284A1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617BFA"/>
    <w:multiLevelType w:val="multilevel"/>
    <w:tmpl w:val="C996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31DE4561"/>
    <w:multiLevelType w:val="hybridMultilevel"/>
    <w:tmpl w:val="C01449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6E69D5"/>
    <w:multiLevelType w:val="hybridMultilevel"/>
    <w:tmpl w:val="6A40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7A90"/>
    <w:multiLevelType w:val="hybridMultilevel"/>
    <w:tmpl w:val="8B7C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44972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80677"/>
    <w:multiLevelType w:val="hybridMultilevel"/>
    <w:tmpl w:val="15969B44"/>
    <w:lvl w:ilvl="0" w:tplc="EB4674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2BA0"/>
    <w:multiLevelType w:val="hybridMultilevel"/>
    <w:tmpl w:val="9A00637E"/>
    <w:lvl w:ilvl="0" w:tplc="BD449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FA004B"/>
    <w:multiLevelType w:val="hybridMultilevel"/>
    <w:tmpl w:val="9730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0668E"/>
    <w:multiLevelType w:val="hybridMultilevel"/>
    <w:tmpl w:val="4718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0736"/>
    <w:multiLevelType w:val="hybridMultilevel"/>
    <w:tmpl w:val="30C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178D7"/>
    <w:multiLevelType w:val="hybridMultilevel"/>
    <w:tmpl w:val="05B2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92DE8"/>
    <w:multiLevelType w:val="hybridMultilevel"/>
    <w:tmpl w:val="8026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34D0B"/>
    <w:multiLevelType w:val="hybridMultilevel"/>
    <w:tmpl w:val="AE5C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42385"/>
    <w:multiLevelType w:val="hybridMultilevel"/>
    <w:tmpl w:val="AA5ACB8C"/>
    <w:lvl w:ilvl="0" w:tplc="2BCEF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423DFE"/>
    <w:multiLevelType w:val="multilevel"/>
    <w:tmpl w:val="7828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2" w15:restartNumberingAfterBreak="0">
    <w:nsid w:val="56B409AF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14F37"/>
    <w:multiLevelType w:val="multilevel"/>
    <w:tmpl w:val="0A70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5"/>
        <w:sz w:val="20"/>
      </w:rPr>
    </w:lvl>
    <w:lvl w:ilvl="1">
      <w:start w:val="3"/>
      <w:numFmt w:val="decimal"/>
      <w:isLgl/>
      <w:lvlText w:val="%1.%2."/>
      <w:lvlJc w:val="left"/>
      <w:pPr>
        <w:ind w:left="4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1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2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6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88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2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-31272" w:hanging="1440"/>
      </w:pPr>
      <w:rPr>
        <w:rFonts w:hint="default"/>
        <w:b/>
      </w:rPr>
    </w:lvl>
  </w:abstractNum>
  <w:abstractNum w:abstractNumId="34" w15:restartNumberingAfterBreak="0">
    <w:nsid w:val="593B6A8F"/>
    <w:multiLevelType w:val="hybridMultilevel"/>
    <w:tmpl w:val="9A00637E"/>
    <w:lvl w:ilvl="0" w:tplc="BD449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E7B19"/>
    <w:multiLevelType w:val="hybridMultilevel"/>
    <w:tmpl w:val="8D90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65B2"/>
    <w:multiLevelType w:val="hybridMultilevel"/>
    <w:tmpl w:val="AD62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90AB6"/>
    <w:multiLevelType w:val="hybridMultilevel"/>
    <w:tmpl w:val="9A00637E"/>
    <w:lvl w:ilvl="0" w:tplc="BD449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6967C9"/>
    <w:multiLevelType w:val="multilevel"/>
    <w:tmpl w:val="B5B6A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95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w w:val="95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95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95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95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95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95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95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95"/>
        <w:sz w:val="20"/>
      </w:rPr>
    </w:lvl>
  </w:abstractNum>
  <w:abstractNum w:abstractNumId="39" w15:restartNumberingAfterBreak="0">
    <w:nsid w:val="71094485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43DA3"/>
    <w:multiLevelType w:val="hybridMultilevel"/>
    <w:tmpl w:val="D3C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151"/>
    <w:multiLevelType w:val="hybridMultilevel"/>
    <w:tmpl w:val="FC5AB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7"/>
  </w:num>
  <w:num w:numId="4">
    <w:abstractNumId w:val="27"/>
  </w:num>
  <w:num w:numId="5">
    <w:abstractNumId w:val="29"/>
  </w:num>
  <w:num w:numId="6">
    <w:abstractNumId w:val="30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37"/>
  </w:num>
  <w:num w:numId="12">
    <w:abstractNumId w:val="23"/>
  </w:num>
  <w:num w:numId="13">
    <w:abstractNumId w:val="34"/>
  </w:num>
  <w:num w:numId="14">
    <w:abstractNumId w:val="10"/>
  </w:num>
  <w:num w:numId="15">
    <w:abstractNumId w:val="7"/>
  </w:num>
  <w:num w:numId="16">
    <w:abstractNumId w:val="35"/>
  </w:num>
  <w:num w:numId="17">
    <w:abstractNumId w:val="28"/>
  </w:num>
  <w:num w:numId="18">
    <w:abstractNumId w:val="4"/>
  </w:num>
  <w:num w:numId="19">
    <w:abstractNumId w:val="13"/>
  </w:num>
  <w:num w:numId="20">
    <w:abstractNumId w:val="14"/>
  </w:num>
  <w:num w:numId="21">
    <w:abstractNumId w:val="22"/>
  </w:num>
  <w:num w:numId="22">
    <w:abstractNumId w:val="41"/>
  </w:num>
  <w:num w:numId="23">
    <w:abstractNumId w:val="19"/>
  </w:num>
  <w:num w:numId="24">
    <w:abstractNumId w:val="32"/>
  </w:num>
  <w:num w:numId="25">
    <w:abstractNumId w:val="26"/>
  </w:num>
  <w:num w:numId="26">
    <w:abstractNumId w:val="40"/>
  </w:num>
  <w:num w:numId="27">
    <w:abstractNumId w:val="36"/>
  </w:num>
  <w:num w:numId="28">
    <w:abstractNumId w:val="5"/>
  </w:num>
  <w:num w:numId="29">
    <w:abstractNumId w:val="21"/>
  </w:num>
  <w:num w:numId="30">
    <w:abstractNumId w:val="9"/>
  </w:num>
  <w:num w:numId="31">
    <w:abstractNumId w:val="24"/>
  </w:num>
  <w:num w:numId="32">
    <w:abstractNumId w:val="20"/>
  </w:num>
  <w:num w:numId="33">
    <w:abstractNumId w:val="31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38"/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6"/>
    <w:rsid w:val="000034DC"/>
    <w:rsid w:val="00005FEE"/>
    <w:rsid w:val="00006EF4"/>
    <w:rsid w:val="00007953"/>
    <w:rsid w:val="00012BBB"/>
    <w:rsid w:val="00013623"/>
    <w:rsid w:val="0001382A"/>
    <w:rsid w:val="00014EF1"/>
    <w:rsid w:val="00016B54"/>
    <w:rsid w:val="000225F2"/>
    <w:rsid w:val="00022B61"/>
    <w:rsid w:val="00023464"/>
    <w:rsid w:val="00025E04"/>
    <w:rsid w:val="00027FE0"/>
    <w:rsid w:val="00032699"/>
    <w:rsid w:val="00036173"/>
    <w:rsid w:val="00036AF8"/>
    <w:rsid w:val="00043683"/>
    <w:rsid w:val="00045CA5"/>
    <w:rsid w:val="00050026"/>
    <w:rsid w:val="000505FB"/>
    <w:rsid w:val="00060E4E"/>
    <w:rsid w:val="000652EB"/>
    <w:rsid w:val="00072140"/>
    <w:rsid w:val="00072E1D"/>
    <w:rsid w:val="000735C5"/>
    <w:rsid w:val="000766E7"/>
    <w:rsid w:val="000769BD"/>
    <w:rsid w:val="00076DA0"/>
    <w:rsid w:val="000772F0"/>
    <w:rsid w:val="00077D73"/>
    <w:rsid w:val="00081767"/>
    <w:rsid w:val="00082869"/>
    <w:rsid w:val="00082B69"/>
    <w:rsid w:val="000839B9"/>
    <w:rsid w:val="00083AF0"/>
    <w:rsid w:val="000841BE"/>
    <w:rsid w:val="000851B9"/>
    <w:rsid w:val="00095042"/>
    <w:rsid w:val="00096ECF"/>
    <w:rsid w:val="000976CC"/>
    <w:rsid w:val="000979B1"/>
    <w:rsid w:val="000A22FF"/>
    <w:rsid w:val="000A3F37"/>
    <w:rsid w:val="000B03C1"/>
    <w:rsid w:val="000B0EA7"/>
    <w:rsid w:val="000B2074"/>
    <w:rsid w:val="000B2709"/>
    <w:rsid w:val="000B2D17"/>
    <w:rsid w:val="000C0978"/>
    <w:rsid w:val="000C308D"/>
    <w:rsid w:val="000C499A"/>
    <w:rsid w:val="000C6CE8"/>
    <w:rsid w:val="000C6F84"/>
    <w:rsid w:val="000C7087"/>
    <w:rsid w:val="000C71F4"/>
    <w:rsid w:val="000C7397"/>
    <w:rsid w:val="000D1FA8"/>
    <w:rsid w:val="000D4C3E"/>
    <w:rsid w:val="000D51C0"/>
    <w:rsid w:val="000D5DE8"/>
    <w:rsid w:val="000D62EA"/>
    <w:rsid w:val="000D74E9"/>
    <w:rsid w:val="000E0C66"/>
    <w:rsid w:val="000E58C2"/>
    <w:rsid w:val="000E6C47"/>
    <w:rsid w:val="000F0498"/>
    <w:rsid w:val="000F2536"/>
    <w:rsid w:val="001009EA"/>
    <w:rsid w:val="001016DF"/>
    <w:rsid w:val="001022B5"/>
    <w:rsid w:val="00102A2D"/>
    <w:rsid w:val="0010412B"/>
    <w:rsid w:val="00105429"/>
    <w:rsid w:val="00113135"/>
    <w:rsid w:val="001154CC"/>
    <w:rsid w:val="00121033"/>
    <w:rsid w:val="0012189C"/>
    <w:rsid w:val="00122ACC"/>
    <w:rsid w:val="00131D94"/>
    <w:rsid w:val="00131FE2"/>
    <w:rsid w:val="0013362B"/>
    <w:rsid w:val="0013600D"/>
    <w:rsid w:val="00136BD8"/>
    <w:rsid w:val="00140B4C"/>
    <w:rsid w:val="00142FCB"/>
    <w:rsid w:val="001432B1"/>
    <w:rsid w:val="00146443"/>
    <w:rsid w:val="00146F53"/>
    <w:rsid w:val="001479DF"/>
    <w:rsid w:val="00151FC9"/>
    <w:rsid w:val="001579CC"/>
    <w:rsid w:val="00161F00"/>
    <w:rsid w:val="00161F8B"/>
    <w:rsid w:val="00166B26"/>
    <w:rsid w:val="00166D5D"/>
    <w:rsid w:val="001678B1"/>
    <w:rsid w:val="00170639"/>
    <w:rsid w:val="0017356A"/>
    <w:rsid w:val="00173C35"/>
    <w:rsid w:val="0018056F"/>
    <w:rsid w:val="0018106F"/>
    <w:rsid w:val="001825A9"/>
    <w:rsid w:val="00184427"/>
    <w:rsid w:val="00192646"/>
    <w:rsid w:val="00196C0B"/>
    <w:rsid w:val="0019715B"/>
    <w:rsid w:val="001977AC"/>
    <w:rsid w:val="001A089C"/>
    <w:rsid w:val="001A172F"/>
    <w:rsid w:val="001A4262"/>
    <w:rsid w:val="001A4E6D"/>
    <w:rsid w:val="001A69D7"/>
    <w:rsid w:val="001B020A"/>
    <w:rsid w:val="001B1333"/>
    <w:rsid w:val="001B29A2"/>
    <w:rsid w:val="001B4D43"/>
    <w:rsid w:val="001C3301"/>
    <w:rsid w:val="001C6983"/>
    <w:rsid w:val="001C6A8A"/>
    <w:rsid w:val="001D44AF"/>
    <w:rsid w:val="001E04E7"/>
    <w:rsid w:val="001E4A55"/>
    <w:rsid w:val="001E4BFD"/>
    <w:rsid w:val="001E58EF"/>
    <w:rsid w:val="001E67DA"/>
    <w:rsid w:val="001E68BA"/>
    <w:rsid w:val="001E739C"/>
    <w:rsid w:val="001F05F2"/>
    <w:rsid w:val="001F2C3C"/>
    <w:rsid w:val="001F6D50"/>
    <w:rsid w:val="00201A01"/>
    <w:rsid w:val="00201D5B"/>
    <w:rsid w:val="00205D78"/>
    <w:rsid w:val="0020618C"/>
    <w:rsid w:val="00207A96"/>
    <w:rsid w:val="00213959"/>
    <w:rsid w:val="00220037"/>
    <w:rsid w:val="002223EF"/>
    <w:rsid w:val="00222BEF"/>
    <w:rsid w:val="00223916"/>
    <w:rsid w:val="00230BF9"/>
    <w:rsid w:val="00231687"/>
    <w:rsid w:val="002361D8"/>
    <w:rsid w:val="00240598"/>
    <w:rsid w:val="0024159A"/>
    <w:rsid w:val="002448E5"/>
    <w:rsid w:val="00244B1B"/>
    <w:rsid w:val="00246F9D"/>
    <w:rsid w:val="002477CF"/>
    <w:rsid w:val="0025118A"/>
    <w:rsid w:val="00251975"/>
    <w:rsid w:val="00252241"/>
    <w:rsid w:val="0025289F"/>
    <w:rsid w:val="00256394"/>
    <w:rsid w:val="00257F58"/>
    <w:rsid w:val="00260DC2"/>
    <w:rsid w:val="0026117A"/>
    <w:rsid w:val="002643E8"/>
    <w:rsid w:val="00265A5B"/>
    <w:rsid w:val="00267109"/>
    <w:rsid w:val="002745AB"/>
    <w:rsid w:val="002760C6"/>
    <w:rsid w:val="00276B3E"/>
    <w:rsid w:val="002804F1"/>
    <w:rsid w:val="00281046"/>
    <w:rsid w:val="00282546"/>
    <w:rsid w:val="002852A3"/>
    <w:rsid w:val="00285AF7"/>
    <w:rsid w:val="00290B91"/>
    <w:rsid w:val="00290B94"/>
    <w:rsid w:val="00291A4F"/>
    <w:rsid w:val="00292C62"/>
    <w:rsid w:val="002932BF"/>
    <w:rsid w:val="0029409E"/>
    <w:rsid w:val="0029518A"/>
    <w:rsid w:val="0029677C"/>
    <w:rsid w:val="00296A9F"/>
    <w:rsid w:val="00297EA0"/>
    <w:rsid w:val="002A1F52"/>
    <w:rsid w:val="002A7147"/>
    <w:rsid w:val="002B2F73"/>
    <w:rsid w:val="002B31EB"/>
    <w:rsid w:val="002B469E"/>
    <w:rsid w:val="002B4D19"/>
    <w:rsid w:val="002B5897"/>
    <w:rsid w:val="002B614F"/>
    <w:rsid w:val="002B72E4"/>
    <w:rsid w:val="002C1ED8"/>
    <w:rsid w:val="002C3D93"/>
    <w:rsid w:val="002C6D39"/>
    <w:rsid w:val="002C6D6F"/>
    <w:rsid w:val="002D1D35"/>
    <w:rsid w:val="002D412B"/>
    <w:rsid w:val="002D671D"/>
    <w:rsid w:val="002D6AD1"/>
    <w:rsid w:val="002D75CA"/>
    <w:rsid w:val="002E0F0B"/>
    <w:rsid w:val="002E2896"/>
    <w:rsid w:val="002E4A08"/>
    <w:rsid w:val="002E6D9F"/>
    <w:rsid w:val="002F0DCA"/>
    <w:rsid w:val="002F28B5"/>
    <w:rsid w:val="002F38BF"/>
    <w:rsid w:val="002F60DA"/>
    <w:rsid w:val="002F7EF5"/>
    <w:rsid w:val="0030322C"/>
    <w:rsid w:val="00303478"/>
    <w:rsid w:val="00305CD5"/>
    <w:rsid w:val="0030664D"/>
    <w:rsid w:val="00306CD2"/>
    <w:rsid w:val="0030738F"/>
    <w:rsid w:val="00307FAB"/>
    <w:rsid w:val="00313D1C"/>
    <w:rsid w:val="003176C9"/>
    <w:rsid w:val="00323DEC"/>
    <w:rsid w:val="00333ECB"/>
    <w:rsid w:val="00340B97"/>
    <w:rsid w:val="00340F73"/>
    <w:rsid w:val="00341001"/>
    <w:rsid w:val="00341507"/>
    <w:rsid w:val="00342767"/>
    <w:rsid w:val="00344B18"/>
    <w:rsid w:val="00347626"/>
    <w:rsid w:val="003529F5"/>
    <w:rsid w:val="00354D0C"/>
    <w:rsid w:val="00354E9E"/>
    <w:rsid w:val="00356A66"/>
    <w:rsid w:val="003577F1"/>
    <w:rsid w:val="00362680"/>
    <w:rsid w:val="00362FD4"/>
    <w:rsid w:val="00365E84"/>
    <w:rsid w:val="00371E9A"/>
    <w:rsid w:val="0037324E"/>
    <w:rsid w:val="0037676A"/>
    <w:rsid w:val="0037762C"/>
    <w:rsid w:val="00377674"/>
    <w:rsid w:val="00380FBC"/>
    <w:rsid w:val="00383EB0"/>
    <w:rsid w:val="0038577E"/>
    <w:rsid w:val="00385B03"/>
    <w:rsid w:val="00393172"/>
    <w:rsid w:val="00393D37"/>
    <w:rsid w:val="003940B9"/>
    <w:rsid w:val="00396090"/>
    <w:rsid w:val="003968F8"/>
    <w:rsid w:val="003A0180"/>
    <w:rsid w:val="003A1960"/>
    <w:rsid w:val="003A3454"/>
    <w:rsid w:val="003A356B"/>
    <w:rsid w:val="003A38A2"/>
    <w:rsid w:val="003A3D4E"/>
    <w:rsid w:val="003A5C5E"/>
    <w:rsid w:val="003B0753"/>
    <w:rsid w:val="003B3831"/>
    <w:rsid w:val="003B406A"/>
    <w:rsid w:val="003B40EE"/>
    <w:rsid w:val="003B4504"/>
    <w:rsid w:val="003B4694"/>
    <w:rsid w:val="003B4FA6"/>
    <w:rsid w:val="003B6B36"/>
    <w:rsid w:val="003B7AE9"/>
    <w:rsid w:val="003B7C1F"/>
    <w:rsid w:val="003C1CB5"/>
    <w:rsid w:val="003C1E20"/>
    <w:rsid w:val="003C220F"/>
    <w:rsid w:val="003C50A6"/>
    <w:rsid w:val="003C5FBF"/>
    <w:rsid w:val="003D0569"/>
    <w:rsid w:val="003D1483"/>
    <w:rsid w:val="003D68AA"/>
    <w:rsid w:val="003E65D6"/>
    <w:rsid w:val="003F0670"/>
    <w:rsid w:val="003F0E3B"/>
    <w:rsid w:val="003F1959"/>
    <w:rsid w:val="003F4C89"/>
    <w:rsid w:val="003F563E"/>
    <w:rsid w:val="00402FE2"/>
    <w:rsid w:val="004043CC"/>
    <w:rsid w:val="0040552A"/>
    <w:rsid w:val="00405F98"/>
    <w:rsid w:val="00406ED3"/>
    <w:rsid w:val="00410161"/>
    <w:rsid w:val="0041033D"/>
    <w:rsid w:val="0041177A"/>
    <w:rsid w:val="004128F8"/>
    <w:rsid w:val="0041334A"/>
    <w:rsid w:val="00414755"/>
    <w:rsid w:val="004155F0"/>
    <w:rsid w:val="0041580B"/>
    <w:rsid w:val="004175EE"/>
    <w:rsid w:val="00420E27"/>
    <w:rsid w:val="00422632"/>
    <w:rsid w:val="00425ABB"/>
    <w:rsid w:val="00426817"/>
    <w:rsid w:val="004326D9"/>
    <w:rsid w:val="00434987"/>
    <w:rsid w:val="00435128"/>
    <w:rsid w:val="00436FDD"/>
    <w:rsid w:val="00441F31"/>
    <w:rsid w:val="00442979"/>
    <w:rsid w:val="004437F2"/>
    <w:rsid w:val="00443949"/>
    <w:rsid w:val="00443EE4"/>
    <w:rsid w:val="00444575"/>
    <w:rsid w:val="0044520E"/>
    <w:rsid w:val="00445681"/>
    <w:rsid w:val="00446B7E"/>
    <w:rsid w:val="00451810"/>
    <w:rsid w:val="00451823"/>
    <w:rsid w:val="00452581"/>
    <w:rsid w:val="00454656"/>
    <w:rsid w:val="004562C8"/>
    <w:rsid w:val="00462DCC"/>
    <w:rsid w:val="00465D57"/>
    <w:rsid w:val="004709D3"/>
    <w:rsid w:val="004717FB"/>
    <w:rsid w:val="0047190E"/>
    <w:rsid w:val="00474E56"/>
    <w:rsid w:val="00476FE8"/>
    <w:rsid w:val="004805B4"/>
    <w:rsid w:val="00481423"/>
    <w:rsid w:val="00484EB7"/>
    <w:rsid w:val="004875FF"/>
    <w:rsid w:val="0048785E"/>
    <w:rsid w:val="00497E17"/>
    <w:rsid w:val="004A2DAA"/>
    <w:rsid w:val="004A6DAF"/>
    <w:rsid w:val="004A72E7"/>
    <w:rsid w:val="004B0F3D"/>
    <w:rsid w:val="004B3660"/>
    <w:rsid w:val="004C05E0"/>
    <w:rsid w:val="004C06C4"/>
    <w:rsid w:val="004C1D48"/>
    <w:rsid w:val="004C4E0A"/>
    <w:rsid w:val="004D0E95"/>
    <w:rsid w:val="004D0EBA"/>
    <w:rsid w:val="004D154E"/>
    <w:rsid w:val="004D17A0"/>
    <w:rsid w:val="004D6CF9"/>
    <w:rsid w:val="004E34DB"/>
    <w:rsid w:val="004E47E2"/>
    <w:rsid w:val="004E6172"/>
    <w:rsid w:val="004E61C3"/>
    <w:rsid w:val="004E65D8"/>
    <w:rsid w:val="0050008C"/>
    <w:rsid w:val="00500D19"/>
    <w:rsid w:val="00503299"/>
    <w:rsid w:val="005040F2"/>
    <w:rsid w:val="00504CA1"/>
    <w:rsid w:val="0051083A"/>
    <w:rsid w:val="00510EC7"/>
    <w:rsid w:val="0051309D"/>
    <w:rsid w:val="005150A0"/>
    <w:rsid w:val="00516DF8"/>
    <w:rsid w:val="00521B67"/>
    <w:rsid w:val="00523B7B"/>
    <w:rsid w:val="00523CE1"/>
    <w:rsid w:val="005243F8"/>
    <w:rsid w:val="00526AB5"/>
    <w:rsid w:val="00526FCB"/>
    <w:rsid w:val="0053338A"/>
    <w:rsid w:val="00534291"/>
    <w:rsid w:val="00536EC0"/>
    <w:rsid w:val="00541A3D"/>
    <w:rsid w:val="00541D24"/>
    <w:rsid w:val="00555A6C"/>
    <w:rsid w:val="0055610B"/>
    <w:rsid w:val="00557191"/>
    <w:rsid w:val="005641A6"/>
    <w:rsid w:val="00571287"/>
    <w:rsid w:val="0057165F"/>
    <w:rsid w:val="00587108"/>
    <w:rsid w:val="00587A59"/>
    <w:rsid w:val="00590B1E"/>
    <w:rsid w:val="00592507"/>
    <w:rsid w:val="00593A6F"/>
    <w:rsid w:val="0059592F"/>
    <w:rsid w:val="005959ED"/>
    <w:rsid w:val="00596487"/>
    <w:rsid w:val="005965AC"/>
    <w:rsid w:val="00596ACA"/>
    <w:rsid w:val="00597108"/>
    <w:rsid w:val="005A0C90"/>
    <w:rsid w:val="005A2C01"/>
    <w:rsid w:val="005A7B65"/>
    <w:rsid w:val="005A7CEE"/>
    <w:rsid w:val="005A7EAE"/>
    <w:rsid w:val="005B1BDA"/>
    <w:rsid w:val="005B383F"/>
    <w:rsid w:val="005B5158"/>
    <w:rsid w:val="005B7B2F"/>
    <w:rsid w:val="005C05D8"/>
    <w:rsid w:val="005C150B"/>
    <w:rsid w:val="005C3B92"/>
    <w:rsid w:val="005C4959"/>
    <w:rsid w:val="005C5BCB"/>
    <w:rsid w:val="005D037E"/>
    <w:rsid w:val="005D3729"/>
    <w:rsid w:val="005D6A55"/>
    <w:rsid w:val="005E4E18"/>
    <w:rsid w:val="005E68A9"/>
    <w:rsid w:val="005F0F2A"/>
    <w:rsid w:val="005F413F"/>
    <w:rsid w:val="005F7291"/>
    <w:rsid w:val="00600921"/>
    <w:rsid w:val="00601229"/>
    <w:rsid w:val="006017F4"/>
    <w:rsid w:val="00602E7F"/>
    <w:rsid w:val="006039C1"/>
    <w:rsid w:val="00606513"/>
    <w:rsid w:val="006070E4"/>
    <w:rsid w:val="006128EA"/>
    <w:rsid w:val="0061369F"/>
    <w:rsid w:val="00617F10"/>
    <w:rsid w:val="0062245C"/>
    <w:rsid w:val="00623044"/>
    <w:rsid w:val="006230C0"/>
    <w:rsid w:val="0062347E"/>
    <w:rsid w:val="00623F4D"/>
    <w:rsid w:val="00626BF9"/>
    <w:rsid w:val="0063069B"/>
    <w:rsid w:val="00630980"/>
    <w:rsid w:val="00635B9B"/>
    <w:rsid w:val="00640B95"/>
    <w:rsid w:val="00641088"/>
    <w:rsid w:val="0064426C"/>
    <w:rsid w:val="00644E77"/>
    <w:rsid w:val="00646FDF"/>
    <w:rsid w:val="00647753"/>
    <w:rsid w:val="00650711"/>
    <w:rsid w:val="00650AEF"/>
    <w:rsid w:val="00650C43"/>
    <w:rsid w:val="00652E81"/>
    <w:rsid w:val="00656FEA"/>
    <w:rsid w:val="00657452"/>
    <w:rsid w:val="00657EB3"/>
    <w:rsid w:val="00664370"/>
    <w:rsid w:val="00664F1D"/>
    <w:rsid w:val="006663CA"/>
    <w:rsid w:val="00673A67"/>
    <w:rsid w:val="006751C1"/>
    <w:rsid w:val="00676C84"/>
    <w:rsid w:val="00677514"/>
    <w:rsid w:val="0067774E"/>
    <w:rsid w:val="00680312"/>
    <w:rsid w:val="00681154"/>
    <w:rsid w:val="00682C87"/>
    <w:rsid w:val="00686EB1"/>
    <w:rsid w:val="00695084"/>
    <w:rsid w:val="006A1CB5"/>
    <w:rsid w:val="006A5FE8"/>
    <w:rsid w:val="006B2DBD"/>
    <w:rsid w:val="006B629E"/>
    <w:rsid w:val="006B728E"/>
    <w:rsid w:val="006B7F03"/>
    <w:rsid w:val="006D0714"/>
    <w:rsid w:val="006D0A9E"/>
    <w:rsid w:val="006D12CF"/>
    <w:rsid w:val="006D3151"/>
    <w:rsid w:val="006E5364"/>
    <w:rsid w:val="006E652A"/>
    <w:rsid w:val="006F16D5"/>
    <w:rsid w:val="006F42EA"/>
    <w:rsid w:val="006F48E2"/>
    <w:rsid w:val="006F4A2B"/>
    <w:rsid w:val="00703DF1"/>
    <w:rsid w:val="007041BC"/>
    <w:rsid w:val="00707CE4"/>
    <w:rsid w:val="0071210C"/>
    <w:rsid w:val="00715E68"/>
    <w:rsid w:val="00717ECA"/>
    <w:rsid w:val="00720EFA"/>
    <w:rsid w:val="00723E28"/>
    <w:rsid w:val="007311AE"/>
    <w:rsid w:val="00732443"/>
    <w:rsid w:val="0073528D"/>
    <w:rsid w:val="007432F6"/>
    <w:rsid w:val="00743E0E"/>
    <w:rsid w:val="00745044"/>
    <w:rsid w:val="00746FE6"/>
    <w:rsid w:val="00751E17"/>
    <w:rsid w:val="007543FC"/>
    <w:rsid w:val="00755160"/>
    <w:rsid w:val="0076057F"/>
    <w:rsid w:val="00761D0B"/>
    <w:rsid w:val="00763669"/>
    <w:rsid w:val="00763B56"/>
    <w:rsid w:val="00765D2C"/>
    <w:rsid w:val="00765EAE"/>
    <w:rsid w:val="007663A0"/>
    <w:rsid w:val="00773085"/>
    <w:rsid w:val="00780BFA"/>
    <w:rsid w:val="00781BDA"/>
    <w:rsid w:val="00782189"/>
    <w:rsid w:val="00783DEE"/>
    <w:rsid w:val="00785648"/>
    <w:rsid w:val="0079046E"/>
    <w:rsid w:val="007938CE"/>
    <w:rsid w:val="007960F5"/>
    <w:rsid w:val="00796E7E"/>
    <w:rsid w:val="007A26FA"/>
    <w:rsid w:val="007A4E6E"/>
    <w:rsid w:val="007A565A"/>
    <w:rsid w:val="007A5EF5"/>
    <w:rsid w:val="007A6CF8"/>
    <w:rsid w:val="007B14F2"/>
    <w:rsid w:val="007B1F34"/>
    <w:rsid w:val="007B2619"/>
    <w:rsid w:val="007B27A5"/>
    <w:rsid w:val="007B3187"/>
    <w:rsid w:val="007B4B7F"/>
    <w:rsid w:val="007C3E9B"/>
    <w:rsid w:val="007C55F6"/>
    <w:rsid w:val="007D125E"/>
    <w:rsid w:val="007D22F2"/>
    <w:rsid w:val="007D2AB6"/>
    <w:rsid w:val="007D3FB8"/>
    <w:rsid w:val="007D4A2E"/>
    <w:rsid w:val="007D4E89"/>
    <w:rsid w:val="007D51E1"/>
    <w:rsid w:val="007D6289"/>
    <w:rsid w:val="007D7066"/>
    <w:rsid w:val="007E0517"/>
    <w:rsid w:val="007E21DA"/>
    <w:rsid w:val="007E2614"/>
    <w:rsid w:val="007E2CCB"/>
    <w:rsid w:val="007E384D"/>
    <w:rsid w:val="007F4D08"/>
    <w:rsid w:val="00803D39"/>
    <w:rsid w:val="00805DFF"/>
    <w:rsid w:val="00811027"/>
    <w:rsid w:val="00811425"/>
    <w:rsid w:val="00811BD9"/>
    <w:rsid w:val="00817675"/>
    <w:rsid w:val="00820FEF"/>
    <w:rsid w:val="008223E5"/>
    <w:rsid w:val="00824776"/>
    <w:rsid w:val="00826633"/>
    <w:rsid w:val="00827D4F"/>
    <w:rsid w:val="008356F3"/>
    <w:rsid w:val="00835876"/>
    <w:rsid w:val="008364C9"/>
    <w:rsid w:val="00843035"/>
    <w:rsid w:val="00844E42"/>
    <w:rsid w:val="00850B9D"/>
    <w:rsid w:val="008526D9"/>
    <w:rsid w:val="00853BD1"/>
    <w:rsid w:val="00855CD6"/>
    <w:rsid w:val="00855E9A"/>
    <w:rsid w:val="00863164"/>
    <w:rsid w:val="008677B8"/>
    <w:rsid w:val="00871F25"/>
    <w:rsid w:val="0087728E"/>
    <w:rsid w:val="00880F9A"/>
    <w:rsid w:val="00882008"/>
    <w:rsid w:val="00885E85"/>
    <w:rsid w:val="008901F4"/>
    <w:rsid w:val="0089387C"/>
    <w:rsid w:val="008B4084"/>
    <w:rsid w:val="008B6AC5"/>
    <w:rsid w:val="008B6BD8"/>
    <w:rsid w:val="008B6C0D"/>
    <w:rsid w:val="008C1395"/>
    <w:rsid w:val="008C2265"/>
    <w:rsid w:val="008C2C06"/>
    <w:rsid w:val="008C3880"/>
    <w:rsid w:val="008C3AF9"/>
    <w:rsid w:val="008C710A"/>
    <w:rsid w:val="008D1AE3"/>
    <w:rsid w:val="008D3484"/>
    <w:rsid w:val="008D477B"/>
    <w:rsid w:val="008D48A5"/>
    <w:rsid w:val="008D72A9"/>
    <w:rsid w:val="008D7B4F"/>
    <w:rsid w:val="008E10EF"/>
    <w:rsid w:val="008E13E0"/>
    <w:rsid w:val="008E75AD"/>
    <w:rsid w:val="008F3CC2"/>
    <w:rsid w:val="008F66FF"/>
    <w:rsid w:val="008F6BF4"/>
    <w:rsid w:val="00900EF9"/>
    <w:rsid w:val="00901F60"/>
    <w:rsid w:val="0090317E"/>
    <w:rsid w:val="00903478"/>
    <w:rsid w:val="009057DB"/>
    <w:rsid w:val="009065FB"/>
    <w:rsid w:val="00910F0D"/>
    <w:rsid w:val="00913FC7"/>
    <w:rsid w:val="00914353"/>
    <w:rsid w:val="00917AC8"/>
    <w:rsid w:val="00922928"/>
    <w:rsid w:val="0092492A"/>
    <w:rsid w:val="009269FA"/>
    <w:rsid w:val="009311C1"/>
    <w:rsid w:val="00931315"/>
    <w:rsid w:val="0093173D"/>
    <w:rsid w:val="00935282"/>
    <w:rsid w:val="0093550A"/>
    <w:rsid w:val="0093629B"/>
    <w:rsid w:val="0094076D"/>
    <w:rsid w:val="00941937"/>
    <w:rsid w:val="00942467"/>
    <w:rsid w:val="0094453A"/>
    <w:rsid w:val="009476D7"/>
    <w:rsid w:val="00950285"/>
    <w:rsid w:val="00950D89"/>
    <w:rsid w:val="00951987"/>
    <w:rsid w:val="0095414C"/>
    <w:rsid w:val="00955CD9"/>
    <w:rsid w:val="00970B55"/>
    <w:rsid w:val="00970CE3"/>
    <w:rsid w:val="00973141"/>
    <w:rsid w:val="00974CC8"/>
    <w:rsid w:val="00975B4D"/>
    <w:rsid w:val="00977622"/>
    <w:rsid w:val="009824F6"/>
    <w:rsid w:val="00982967"/>
    <w:rsid w:val="00987F24"/>
    <w:rsid w:val="00993BEB"/>
    <w:rsid w:val="00994183"/>
    <w:rsid w:val="00994C23"/>
    <w:rsid w:val="009965C2"/>
    <w:rsid w:val="00996A3A"/>
    <w:rsid w:val="009974DD"/>
    <w:rsid w:val="009A1237"/>
    <w:rsid w:val="009A191F"/>
    <w:rsid w:val="009A43B0"/>
    <w:rsid w:val="009A7074"/>
    <w:rsid w:val="009A7EB4"/>
    <w:rsid w:val="009B73B3"/>
    <w:rsid w:val="009B7D5A"/>
    <w:rsid w:val="009C2623"/>
    <w:rsid w:val="009C35E1"/>
    <w:rsid w:val="009C3C31"/>
    <w:rsid w:val="009C672C"/>
    <w:rsid w:val="009C6A0A"/>
    <w:rsid w:val="009D2192"/>
    <w:rsid w:val="009D570A"/>
    <w:rsid w:val="009D7081"/>
    <w:rsid w:val="009E03E3"/>
    <w:rsid w:val="009E0F99"/>
    <w:rsid w:val="009E17D8"/>
    <w:rsid w:val="009E2133"/>
    <w:rsid w:val="009E577B"/>
    <w:rsid w:val="009E7B0D"/>
    <w:rsid w:val="009F1D6C"/>
    <w:rsid w:val="009F2349"/>
    <w:rsid w:val="009F7346"/>
    <w:rsid w:val="00A01AA2"/>
    <w:rsid w:val="00A03119"/>
    <w:rsid w:val="00A058FE"/>
    <w:rsid w:val="00A15B25"/>
    <w:rsid w:val="00A231AE"/>
    <w:rsid w:val="00A23A51"/>
    <w:rsid w:val="00A2449F"/>
    <w:rsid w:val="00A251B6"/>
    <w:rsid w:val="00A25D45"/>
    <w:rsid w:val="00A2659A"/>
    <w:rsid w:val="00A32BCB"/>
    <w:rsid w:val="00A3548F"/>
    <w:rsid w:val="00A36154"/>
    <w:rsid w:val="00A4136D"/>
    <w:rsid w:val="00A42236"/>
    <w:rsid w:val="00A425D2"/>
    <w:rsid w:val="00A436D4"/>
    <w:rsid w:val="00A43FE3"/>
    <w:rsid w:val="00A44863"/>
    <w:rsid w:val="00A51456"/>
    <w:rsid w:val="00A62B12"/>
    <w:rsid w:val="00A641D1"/>
    <w:rsid w:val="00A65311"/>
    <w:rsid w:val="00A72D49"/>
    <w:rsid w:val="00A73111"/>
    <w:rsid w:val="00A73181"/>
    <w:rsid w:val="00A90C52"/>
    <w:rsid w:val="00A92B57"/>
    <w:rsid w:val="00A949C1"/>
    <w:rsid w:val="00A9622F"/>
    <w:rsid w:val="00AA3580"/>
    <w:rsid w:val="00AB30DC"/>
    <w:rsid w:val="00AC09E9"/>
    <w:rsid w:val="00AC0E81"/>
    <w:rsid w:val="00AC780B"/>
    <w:rsid w:val="00AC7E02"/>
    <w:rsid w:val="00AD017E"/>
    <w:rsid w:val="00AD3A26"/>
    <w:rsid w:val="00AD3E9C"/>
    <w:rsid w:val="00AE1E70"/>
    <w:rsid w:val="00AE7B62"/>
    <w:rsid w:val="00AF1BF0"/>
    <w:rsid w:val="00AF1C46"/>
    <w:rsid w:val="00AF43F0"/>
    <w:rsid w:val="00AF4F4C"/>
    <w:rsid w:val="00AF5F90"/>
    <w:rsid w:val="00AF7657"/>
    <w:rsid w:val="00B01DDA"/>
    <w:rsid w:val="00B041BD"/>
    <w:rsid w:val="00B122F6"/>
    <w:rsid w:val="00B14A7E"/>
    <w:rsid w:val="00B203E7"/>
    <w:rsid w:val="00B23658"/>
    <w:rsid w:val="00B27586"/>
    <w:rsid w:val="00B31079"/>
    <w:rsid w:val="00B3170B"/>
    <w:rsid w:val="00B346D1"/>
    <w:rsid w:val="00B3523C"/>
    <w:rsid w:val="00B357ED"/>
    <w:rsid w:val="00B37665"/>
    <w:rsid w:val="00B4293A"/>
    <w:rsid w:val="00B43256"/>
    <w:rsid w:val="00B45DF0"/>
    <w:rsid w:val="00B4781B"/>
    <w:rsid w:val="00B50F5E"/>
    <w:rsid w:val="00B51714"/>
    <w:rsid w:val="00B53147"/>
    <w:rsid w:val="00B531E0"/>
    <w:rsid w:val="00B533E9"/>
    <w:rsid w:val="00B56086"/>
    <w:rsid w:val="00B56E81"/>
    <w:rsid w:val="00B61484"/>
    <w:rsid w:val="00B61A0F"/>
    <w:rsid w:val="00B61A65"/>
    <w:rsid w:val="00B61DC2"/>
    <w:rsid w:val="00B64687"/>
    <w:rsid w:val="00B65567"/>
    <w:rsid w:val="00B6592B"/>
    <w:rsid w:val="00B6761A"/>
    <w:rsid w:val="00B728FF"/>
    <w:rsid w:val="00B743BD"/>
    <w:rsid w:val="00B768FF"/>
    <w:rsid w:val="00B82326"/>
    <w:rsid w:val="00B87071"/>
    <w:rsid w:val="00B94852"/>
    <w:rsid w:val="00B957D4"/>
    <w:rsid w:val="00BA0B27"/>
    <w:rsid w:val="00BA1F7D"/>
    <w:rsid w:val="00BA3D52"/>
    <w:rsid w:val="00BA6E58"/>
    <w:rsid w:val="00BA6E8D"/>
    <w:rsid w:val="00BB1E69"/>
    <w:rsid w:val="00BB1FE1"/>
    <w:rsid w:val="00BB7864"/>
    <w:rsid w:val="00BC1374"/>
    <w:rsid w:val="00BC25DC"/>
    <w:rsid w:val="00BC747A"/>
    <w:rsid w:val="00BD458E"/>
    <w:rsid w:val="00BD4770"/>
    <w:rsid w:val="00BD5FE6"/>
    <w:rsid w:val="00BD6C69"/>
    <w:rsid w:val="00BE3C3B"/>
    <w:rsid w:val="00BE4A54"/>
    <w:rsid w:val="00BE7694"/>
    <w:rsid w:val="00BF208F"/>
    <w:rsid w:val="00BF26EA"/>
    <w:rsid w:val="00BF296A"/>
    <w:rsid w:val="00BF353C"/>
    <w:rsid w:val="00BF3BC4"/>
    <w:rsid w:val="00BF44DF"/>
    <w:rsid w:val="00BF69E2"/>
    <w:rsid w:val="00C0198D"/>
    <w:rsid w:val="00C02CF4"/>
    <w:rsid w:val="00C06A67"/>
    <w:rsid w:val="00C10158"/>
    <w:rsid w:val="00C11DF5"/>
    <w:rsid w:val="00C12D4E"/>
    <w:rsid w:val="00C153B2"/>
    <w:rsid w:val="00C170EB"/>
    <w:rsid w:val="00C1760C"/>
    <w:rsid w:val="00C1773C"/>
    <w:rsid w:val="00C20842"/>
    <w:rsid w:val="00C20F88"/>
    <w:rsid w:val="00C20FF9"/>
    <w:rsid w:val="00C21681"/>
    <w:rsid w:val="00C21AF4"/>
    <w:rsid w:val="00C23515"/>
    <w:rsid w:val="00C24706"/>
    <w:rsid w:val="00C26234"/>
    <w:rsid w:val="00C34C84"/>
    <w:rsid w:val="00C37420"/>
    <w:rsid w:val="00C448C5"/>
    <w:rsid w:val="00C45A40"/>
    <w:rsid w:val="00C4607D"/>
    <w:rsid w:val="00C54744"/>
    <w:rsid w:val="00C547F0"/>
    <w:rsid w:val="00C57B0B"/>
    <w:rsid w:val="00C60023"/>
    <w:rsid w:val="00C62463"/>
    <w:rsid w:val="00C66121"/>
    <w:rsid w:val="00C7214E"/>
    <w:rsid w:val="00C7339B"/>
    <w:rsid w:val="00C73CCA"/>
    <w:rsid w:val="00C74A8D"/>
    <w:rsid w:val="00C810E7"/>
    <w:rsid w:val="00C8759A"/>
    <w:rsid w:val="00C915FA"/>
    <w:rsid w:val="00C91ED0"/>
    <w:rsid w:val="00C9567E"/>
    <w:rsid w:val="00C95873"/>
    <w:rsid w:val="00C95A1F"/>
    <w:rsid w:val="00C95F3B"/>
    <w:rsid w:val="00CA0AA1"/>
    <w:rsid w:val="00CA2B28"/>
    <w:rsid w:val="00CA32B9"/>
    <w:rsid w:val="00CA41C4"/>
    <w:rsid w:val="00CA66F7"/>
    <w:rsid w:val="00CB0756"/>
    <w:rsid w:val="00CB1DCA"/>
    <w:rsid w:val="00CB3B0E"/>
    <w:rsid w:val="00CB6779"/>
    <w:rsid w:val="00CD0B36"/>
    <w:rsid w:val="00CD2869"/>
    <w:rsid w:val="00CD2DD0"/>
    <w:rsid w:val="00CD4A85"/>
    <w:rsid w:val="00CE540D"/>
    <w:rsid w:val="00CE7CDD"/>
    <w:rsid w:val="00CF183B"/>
    <w:rsid w:val="00CF2BEB"/>
    <w:rsid w:val="00CF30D3"/>
    <w:rsid w:val="00CF4ECC"/>
    <w:rsid w:val="00CF62C5"/>
    <w:rsid w:val="00D00687"/>
    <w:rsid w:val="00D00F94"/>
    <w:rsid w:val="00D01E6A"/>
    <w:rsid w:val="00D04629"/>
    <w:rsid w:val="00D10BD5"/>
    <w:rsid w:val="00D213EE"/>
    <w:rsid w:val="00D221D7"/>
    <w:rsid w:val="00D23435"/>
    <w:rsid w:val="00D23C4C"/>
    <w:rsid w:val="00D2595F"/>
    <w:rsid w:val="00D25DAA"/>
    <w:rsid w:val="00D2735E"/>
    <w:rsid w:val="00D3376E"/>
    <w:rsid w:val="00D353BC"/>
    <w:rsid w:val="00D378C0"/>
    <w:rsid w:val="00D42246"/>
    <w:rsid w:val="00D45FF9"/>
    <w:rsid w:val="00D51375"/>
    <w:rsid w:val="00D56174"/>
    <w:rsid w:val="00D5680B"/>
    <w:rsid w:val="00D5683C"/>
    <w:rsid w:val="00D57D3B"/>
    <w:rsid w:val="00D61154"/>
    <w:rsid w:val="00D635F4"/>
    <w:rsid w:val="00D65F5E"/>
    <w:rsid w:val="00D7210A"/>
    <w:rsid w:val="00D74844"/>
    <w:rsid w:val="00D766B6"/>
    <w:rsid w:val="00D775D6"/>
    <w:rsid w:val="00D80358"/>
    <w:rsid w:val="00D811F6"/>
    <w:rsid w:val="00D81B9E"/>
    <w:rsid w:val="00D820DD"/>
    <w:rsid w:val="00D8480A"/>
    <w:rsid w:val="00D91141"/>
    <w:rsid w:val="00D94189"/>
    <w:rsid w:val="00DA0980"/>
    <w:rsid w:val="00DA69BD"/>
    <w:rsid w:val="00DA7122"/>
    <w:rsid w:val="00DB0154"/>
    <w:rsid w:val="00DB1F36"/>
    <w:rsid w:val="00DB324A"/>
    <w:rsid w:val="00DB4143"/>
    <w:rsid w:val="00DB70C4"/>
    <w:rsid w:val="00DB7415"/>
    <w:rsid w:val="00DC0165"/>
    <w:rsid w:val="00DC0F4E"/>
    <w:rsid w:val="00DC103D"/>
    <w:rsid w:val="00DC1C2B"/>
    <w:rsid w:val="00DC7E3C"/>
    <w:rsid w:val="00DD06CD"/>
    <w:rsid w:val="00DD12D0"/>
    <w:rsid w:val="00DD1B2D"/>
    <w:rsid w:val="00DD3114"/>
    <w:rsid w:val="00DD314F"/>
    <w:rsid w:val="00DD32F6"/>
    <w:rsid w:val="00DD4E26"/>
    <w:rsid w:val="00DD63F0"/>
    <w:rsid w:val="00DD7008"/>
    <w:rsid w:val="00DE13B7"/>
    <w:rsid w:val="00DE17FF"/>
    <w:rsid w:val="00DE1B70"/>
    <w:rsid w:val="00DE3AB8"/>
    <w:rsid w:val="00DE5D19"/>
    <w:rsid w:val="00DF63D0"/>
    <w:rsid w:val="00DF7D82"/>
    <w:rsid w:val="00E034AF"/>
    <w:rsid w:val="00E03AF2"/>
    <w:rsid w:val="00E065C0"/>
    <w:rsid w:val="00E066A7"/>
    <w:rsid w:val="00E13006"/>
    <w:rsid w:val="00E218BD"/>
    <w:rsid w:val="00E21C0C"/>
    <w:rsid w:val="00E25B5B"/>
    <w:rsid w:val="00E271AF"/>
    <w:rsid w:val="00E355F6"/>
    <w:rsid w:val="00E36008"/>
    <w:rsid w:val="00E413D3"/>
    <w:rsid w:val="00E42855"/>
    <w:rsid w:val="00E46B7B"/>
    <w:rsid w:val="00E470C7"/>
    <w:rsid w:val="00E50E73"/>
    <w:rsid w:val="00E516F2"/>
    <w:rsid w:val="00E53E22"/>
    <w:rsid w:val="00E54959"/>
    <w:rsid w:val="00E54EC2"/>
    <w:rsid w:val="00E56B44"/>
    <w:rsid w:val="00E56C70"/>
    <w:rsid w:val="00E57676"/>
    <w:rsid w:val="00E576DE"/>
    <w:rsid w:val="00E67952"/>
    <w:rsid w:val="00E70BE8"/>
    <w:rsid w:val="00E7164D"/>
    <w:rsid w:val="00E71D06"/>
    <w:rsid w:val="00E71E32"/>
    <w:rsid w:val="00E74706"/>
    <w:rsid w:val="00E75F9D"/>
    <w:rsid w:val="00E77A45"/>
    <w:rsid w:val="00E77E9E"/>
    <w:rsid w:val="00E80AF6"/>
    <w:rsid w:val="00E85156"/>
    <w:rsid w:val="00E85F51"/>
    <w:rsid w:val="00E869AC"/>
    <w:rsid w:val="00E90C93"/>
    <w:rsid w:val="00E92AA6"/>
    <w:rsid w:val="00E941F0"/>
    <w:rsid w:val="00E96B48"/>
    <w:rsid w:val="00EA018F"/>
    <w:rsid w:val="00EA0F79"/>
    <w:rsid w:val="00EA129B"/>
    <w:rsid w:val="00EA2EB6"/>
    <w:rsid w:val="00EA3677"/>
    <w:rsid w:val="00EA5913"/>
    <w:rsid w:val="00EA5A4A"/>
    <w:rsid w:val="00EA6826"/>
    <w:rsid w:val="00EA7B43"/>
    <w:rsid w:val="00EB3D00"/>
    <w:rsid w:val="00EB6A61"/>
    <w:rsid w:val="00EB7C53"/>
    <w:rsid w:val="00EC04F1"/>
    <w:rsid w:val="00EC1593"/>
    <w:rsid w:val="00EC4086"/>
    <w:rsid w:val="00EC57F4"/>
    <w:rsid w:val="00ED08DA"/>
    <w:rsid w:val="00ED1295"/>
    <w:rsid w:val="00ED1DFF"/>
    <w:rsid w:val="00ED52D5"/>
    <w:rsid w:val="00EE0319"/>
    <w:rsid w:val="00EE08BB"/>
    <w:rsid w:val="00EE1BA1"/>
    <w:rsid w:val="00EE3301"/>
    <w:rsid w:val="00EE3A0F"/>
    <w:rsid w:val="00EE3C26"/>
    <w:rsid w:val="00EE3CE6"/>
    <w:rsid w:val="00EE3D9C"/>
    <w:rsid w:val="00EE456D"/>
    <w:rsid w:val="00EE5F01"/>
    <w:rsid w:val="00EE6A6E"/>
    <w:rsid w:val="00EF237C"/>
    <w:rsid w:val="00EF325A"/>
    <w:rsid w:val="00EF4357"/>
    <w:rsid w:val="00EF5187"/>
    <w:rsid w:val="00F02B3F"/>
    <w:rsid w:val="00F044CF"/>
    <w:rsid w:val="00F04EA4"/>
    <w:rsid w:val="00F05156"/>
    <w:rsid w:val="00F10142"/>
    <w:rsid w:val="00F116F2"/>
    <w:rsid w:val="00F24751"/>
    <w:rsid w:val="00F25CAF"/>
    <w:rsid w:val="00F31BA2"/>
    <w:rsid w:val="00F31D9E"/>
    <w:rsid w:val="00F3209B"/>
    <w:rsid w:val="00F346AA"/>
    <w:rsid w:val="00F40E95"/>
    <w:rsid w:val="00F41AAB"/>
    <w:rsid w:val="00F42E27"/>
    <w:rsid w:val="00F50292"/>
    <w:rsid w:val="00F50496"/>
    <w:rsid w:val="00F52DB1"/>
    <w:rsid w:val="00F536A6"/>
    <w:rsid w:val="00F53C37"/>
    <w:rsid w:val="00F56406"/>
    <w:rsid w:val="00F567FE"/>
    <w:rsid w:val="00F71574"/>
    <w:rsid w:val="00F727AB"/>
    <w:rsid w:val="00F80621"/>
    <w:rsid w:val="00F80DBD"/>
    <w:rsid w:val="00F8357D"/>
    <w:rsid w:val="00F844C5"/>
    <w:rsid w:val="00F84EA5"/>
    <w:rsid w:val="00F902BC"/>
    <w:rsid w:val="00F9295D"/>
    <w:rsid w:val="00F936E6"/>
    <w:rsid w:val="00F953BF"/>
    <w:rsid w:val="00F96045"/>
    <w:rsid w:val="00F9751F"/>
    <w:rsid w:val="00FA06BC"/>
    <w:rsid w:val="00FB2C05"/>
    <w:rsid w:val="00FB3CBC"/>
    <w:rsid w:val="00FB4AAE"/>
    <w:rsid w:val="00FB5B76"/>
    <w:rsid w:val="00FB5EDF"/>
    <w:rsid w:val="00FC0D3A"/>
    <w:rsid w:val="00FC1070"/>
    <w:rsid w:val="00FC119B"/>
    <w:rsid w:val="00FC1A67"/>
    <w:rsid w:val="00FC2903"/>
    <w:rsid w:val="00FC2C60"/>
    <w:rsid w:val="00FC7332"/>
    <w:rsid w:val="00FC7F16"/>
    <w:rsid w:val="00FD20ED"/>
    <w:rsid w:val="00FD31D1"/>
    <w:rsid w:val="00FD4514"/>
    <w:rsid w:val="00FD6207"/>
    <w:rsid w:val="00FD7CA2"/>
    <w:rsid w:val="00FE2C54"/>
    <w:rsid w:val="00FE5B25"/>
    <w:rsid w:val="00FE6E76"/>
    <w:rsid w:val="00FF0849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D91B535-ED72-4BB1-85C7-3BD2340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F4"/>
  </w:style>
  <w:style w:type="paragraph" w:styleId="1">
    <w:name w:val="heading 1"/>
    <w:basedOn w:val="a"/>
    <w:next w:val="a"/>
    <w:link w:val="10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C66"/>
    <w:pPr>
      <w:jc w:val="center"/>
    </w:pPr>
    <w:rPr>
      <w:sz w:val="28"/>
    </w:rPr>
  </w:style>
  <w:style w:type="paragraph" w:styleId="a5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1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6">
    <w:name w:val="Hyperlink"/>
    <w:rsid w:val="00205D78"/>
    <w:rPr>
      <w:color w:val="0000FF"/>
      <w:u w:val="single"/>
    </w:rPr>
  </w:style>
  <w:style w:type="paragraph" w:styleId="a7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uiPriority w:val="59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91A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1A4F"/>
  </w:style>
  <w:style w:type="paragraph" w:styleId="ad">
    <w:name w:val="Subtitle"/>
    <w:basedOn w:val="a"/>
    <w:link w:val="ae"/>
    <w:qFormat/>
    <w:rsid w:val="00974CC8"/>
    <w:pPr>
      <w:jc w:val="center"/>
    </w:pPr>
    <w:rPr>
      <w:b/>
      <w:sz w:val="24"/>
    </w:rPr>
  </w:style>
  <w:style w:type="paragraph" w:styleId="af">
    <w:name w:val="footer"/>
    <w:basedOn w:val="a"/>
    <w:link w:val="af0"/>
    <w:uiPriority w:val="99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C62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62463"/>
    <w:rPr>
      <w:sz w:val="16"/>
      <w:szCs w:val="16"/>
    </w:rPr>
  </w:style>
  <w:style w:type="paragraph" w:styleId="af1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customStyle="1" w:styleId="10">
    <w:name w:val="Заголовок 1 Знак"/>
    <w:link w:val="1"/>
    <w:rsid w:val="00F25CAF"/>
    <w:rPr>
      <w:sz w:val="28"/>
      <w:u w:val="single"/>
    </w:rPr>
  </w:style>
  <w:style w:type="character" w:customStyle="1" w:styleId="a4">
    <w:name w:val="Название Знак"/>
    <w:link w:val="a3"/>
    <w:rsid w:val="00F25CAF"/>
    <w:rPr>
      <w:sz w:val="28"/>
    </w:rPr>
  </w:style>
  <w:style w:type="character" w:customStyle="1" w:styleId="ae">
    <w:name w:val="Подзаголовок Знак"/>
    <w:link w:val="ad"/>
    <w:rsid w:val="00F25CAF"/>
    <w:rPr>
      <w:b/>
      <w:sz w:val="24"/>
    </w:rPr>
  </w:style>
  <w:style w:type="character" w:customStyle="1" w:styleId="ab">
    <w:name w:val="Верхний колонтитул Знак"/>
    <w:link w:val="aa"/>
    <w:uiPriority w:val="99"/>
    <w:rsid w:val="000034DC"/>
  </w:style>
  <w:style w:type="character" w:customStyle="1" w:styleId="af0">
    <w:name w:val="Нижний колонтитул Знак"/>
    <w:link w:val="af"/>
    <w:uiPriority w:val="99"/>
    <w:rsid w:val="000034DC"/>
  </w:style>
  <w:style w:type="paragraph" w:customStyle="1" w:styleId="12">
    <w:name w:val="Обычный1"/>
    <w:rsid w:val="00B37665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en-US" w:eastAsia="hi-IN" w:bidi="hi-IN"/>
    </w:rPr>
  </w:style>
  <w:style w:type="paragraph" w:styleId="af2">
    <w:name w:val="List Paragraph"/>
    <w:basedOn w:val="a"/>
    <w:uiPriority w:val="1"/>
    <w:qFormat/>
    <w:rsid w:val="00A72D49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C78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1"/>
    <w:unhideWhenUsed/>
    <w:qFormat/>
    <w:rsid w:val="004A2DA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A2DAA"/>
  </w:style>
  <w:style w:type="paragraph" w:customStyle="1" w:styleId="110">
    <w:name w:val="Заголовок 11"/>
    <w:basedOn w:val="a"/>
    <w:uiPriority w:val="1"/>
    <w:qFormat/>
    <w:rsid w:val="004A2DAA"/>
    <w:pPr>
      <w:widowControl w:val="0"/>
      <w:autoSpaceDE w:val="0"/>
      <w:autoSpaceDN w:val="0"/>
      <w:adjustRightInd w:val="0"/>
      <w:ind w:left="40"/>
      <w:outlineLvl w:val="0"/>
    </w:pPr>
    <w:rPr>
      <w:rFonts w:eastAsiaTheme="minorEastAsia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A2DAA"/>
    <w:pPr>
      <w:widowControl w:val="0"/>
      <w:autoSpaceDE w:val="0"/>
      <w:autoSpaceDN w:val="0"/>
      <w:adjustRightInd w:val="0"/>
      <w:ind w:left="4087" w:hanging="353"/>
      <w:outlineLvl w:val="1"/>
    </w:pPr>
    <w:rPr>
      <w:rFonts w:eastAsiaTheme="minorEastAsia"/>
      <w:b/>
      <w:bCs/>
    </w:rPr>
  </w:style>
  <w:style w:type="paragraph" w:customStyle="1" w:styleId="TableParagraph">
    <w:name w:val="Table Paragraph"/>
    <w:basedOn w:val="a"/>
    <w:uiPriority w:val="1"/>
    <w:qFormat/>
    <w:rsid w:val="004A2D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gu-molod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-molod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umolod@yandex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C61E-F5FC-4437-A38A-85FF1A68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30851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Лена</cp:lastModifiedBy>
  <cp:revision>3</cp:revision>
  <cp:lastPrinted>2018-01-23T06:41:00Z</cp:lastPrinted>
  <dcterms:created xsi:type="dcterms:W3CDTF">2019-01-29T07:10:00Z</dcterms:created>
  <dcterms:modified xsi:type="dcterms:W3CDTF">2019-01-29T07:10:00Z</dcterms:modified>
</cp:coreProperties>
</file>